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8C90A" w14:textId="77777777" w:rsidR="00DC0C8F" w:rsidRDefault="00612A29" w:rsidP="00612A29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sz w:val="24"/>
          <w:szCs w:val="24"/>
        </w:rPr>
        <w:t>- PROJEKT -</w:t>
      </w:r>
    </w:p>
    <w:p w14:paraId="2B3536E9" w14:textId="77777777" w:rsidR="00DC0C8F" w:rsidRDefault="00DC0C8F" w:rsidP="00DC0C8F">
      <w:pPr>
        <w:jc w:val="right"/>
        <w:rPr>
          <w:b/>
          <w:sz w:val="22"/>
          <w:szCs w:val="22"/>
        </w:rPr>
      </w:pPr>
    </w:p>
    <w:p w14:paraId="33885DEA" w14:textId="77777777" w:rsidR="00DC0C8F" w:rsidRPr="00D826A2" w:rsidRDefault="00445003" w:rsidP="00DC0C8F">
      <w:pPr>
        <w:pStyle w:val="Nagwek1"/>
        <w:rPr>
          <w:szCs w:val="24"/>
        </w:rPr>
      </w:pPr>
      <w:r>
        <w:rPr>
          <w:szCs w:val="24"/>
        </w:rPr>
        <w:t xml:space="preserve">PROGRAM WSPÓŁPRACY GMINY PAŁECZNICA Z ORGANIZACJAMI POZARZĄDOWYMI </w:t>
      </w:r>
      <w:r w:rsidR="00DC0C8F" w:rsidRPr="00D826A2">
        <w:rPr>
          <w:szCs w:val="24"/>
        </w:rPr>
        <w:t>I INNYMI PODMIOTAMI PROWADZĄCYMI DZIAŁAL</w:t>
      </w:r>
      <w:r w:rsidR="004C3244" w:rsidRPr="00D826A2">
        <w:rPr>
          <w:szCs w:val="24"/>
        </w:rPr>
        <w:t>NOŚĆ POŻYTKU PUBLICZNEGO NA 2021</w:t>
      </w:r>
      <w:r>
        <w:rPr>
          <w:szCs w:val="24"/>
        </w:rPr>
        <w:t xml:space="preserve"> </w:t>
      </w:r>
      <w:r w:rsidR="00DC0C8F" w:rsidRPr="00D826A2">
        <w:rPr>
          <w:szCs w:val="24"/>
        </w:rPr>
        <w:t>ROK</w:t>
      </w:r>
    </w:p>
    <w:p w14:paraId="1187A89C" w14:textId="77777777" w:rsidR="00B80587" w:rsidRDefault="00B80587" w:rsidP="00B80587"/>
    <w:p w14:paraId="1C5C30E8" w14:textId="77777777" w:rsidR="00B80587" w:rsidRDefault="002D1D28" w:rsidP="002D1D28">
      <w:pPr>
        <w:jc w:val="center"/>
        <w:rPr>
          <w:b/>
          <w:sz w:val="24"/>
          <w:szCs w:val="24"/>
        </w:rPr>
      </w:pPr>
      <w:r w:rsidRPr="002D1D28">
        <w:rPr>
          <w:b/>
          <w:sz w:val="24"/>
          <w:szCs w:val="24"/>
        </w:rPr>
        <w:t>WSTĘP</w:t>
      </w:r>
    </w:p>
    <w:p w14:paraId="17CCEBA8" w14:textId="77777777" w:rsidR="00245C1A" w:rsidRDefault="00245C1A" w:rsidP="002D1D28">
      <w:pPr>
        <w:jc w:val="center"/>
        <w:rPr>
          <w:b/>
          <w:sz w:val="24"/>
          <w:szCs w:val="24"/>
        </w:rPr>
      </w:pPr>
    </w:p>
    <w:p w14:paraId="2B79486D" w14:textId="77777777" w:rsidR="002D1D28" w:rsidRPr="00245C1A" w:rsidRDefault="002D1D28" w:rsidP="00445003">
      <w:pPr>
        <w:ind w:firstLine="708"/>
        <w:jc w:val="both"/>
        <w:rPr>
          <w:sz w:val="24"/>
          <w:szCs w:val="24"/>
        </w:rPr>
      </w:pPr>
      <w:r w:rsidRPr="00245C1A">
        <w:rPr>
          <w:sz w:val="24"/>
          <w:szCs w:val="24"/>
        </w:rPr>
        <w:t>Program współpracy z organizacjami pozarządowymi na rok 2021 został stworzony w</w:t>
      </w:r>
      <w:r w:rsidR="007F0B75">
        <w:rPr>
          <w:sz w:val="24"/>
          <w:szCs w:val="24"/>
        </w:rPr>
        <w:t> </w:t>
      </w:r>
      <w:r w:rsidRPr="00245C1A">
        <w:rPr>
          <w:sz w:val="24"/>
          <w:szCs w:val="24"/>
        </w:rPr>
        <w:t>celu ułatwienia współpracy i dialogu organizacji pozarządowych z samorządem oraz wprowadzeniem zasad współdziałania</w:t>
      </w:r>
      <w:r w:rsidR="0060259C">
        <w:rPr>
          <w:sz w:val="24"/>
          <w:szCs w:val="24"/>
        </w:rPr>
        <w:t xml:space="preserve"> na</w:t>
      </w:r>
      <w:r w:rsidR="003E626A">
        <w:rPr>
          <w:sz w:val="24"/>
          <w:szCs w:val="24"/>
        </w:rPr>
        <w:t xml:space="preserve"> terenie g</w:t>
      </w:r>
      <w:r w:rsidRPr="00245C1A">
        <w:rPr>
          <w:sz w:val="24"/>
          <w:szCs w:val="24"/>
        </w:rPr>
        <w:t>miny Pałecznica.</w:t>
      </w:r>
      <w:r w:rsidR="00113078" w:rsidRPr="00245C1A">
        <w:rPr>
          <w:sz w:val="24"/>
          <w:szCs w:val="24"/>
        </w:rPr>
        <w:t xml:space="preserve"> </w:t>
      </w:r>
      <w:r w:rsidRPr="00245C1A">
        <w:rPr>
          <w:sz w:val="24"/>
          <w:szCs w:val="24"/>
        </w:rPr>
        <w:t>Ważnym elementem lokalnej polityki społecznej jest budowa partnerskiej relacji z organizacjami pozarządowymi oraz podmiotami</w:t>
      </w:r>
      <w:r w:rsidR="00113078" w:rsidRPr="00245C1A">
        <w:rPr>
          <w:sz w:val="24"/>
          <w:szCs w:val="24"/>
        </w:rPr>
        <w:t>,</w:t>
      </w:r>
      <w:r w:rsidRPr="00245C1A">
        <w:rPr>
          <w:sz w:val="24"/>
          <w:szCs w:val="24"/>
        </w:rPr>
        <w:t xml:space="preserve"> o których mowa w art.</w:t>
      </w:r>
      <w:r w:rsidR="003E626A">
        <w:rPr>
          <w:sz w:val="24"/>
          <w:szCs w:val="24"/>
        </w:rPr>
        <w:t xml:space="preserve"> </w:t>
      </w:r>
      <w:r w:rsidRPr="00245C1A">
        <w:rPr>
          <w:sz w:val="24"/>
          <w:szCs w:val="24"/>
        </w:rPr>
        <w:t>3 ust.</w:t>
      </w:r>
      <w:r w:rsidR="003E626A">
        <w:rPr>
          <w:sz w:val="24"/>
          <w:szCs w:val="24"/>
        </w:rPr>
        <w:t xml:space="preserve"> </w:t>
      </w:r>
      <w:r w:rsidRPr="00245C1A">
        <w:rPr>
          <w:sz w:val="24"/>
          <w:szCs w:val="24"/>
        </w:rPr>
        <w:t>3 ustawy z dnia 24 kwietnia 2003 roku o</w:t>
      </w:r>
      <w:r w:rsidR="007F0B75">
        <w:rPr>
          <w:sz w:val="24"/>
          <w:szCs w:val="24"/>
        </w:rPr>
        <w:t> </w:t>
      </w:r>
      <w:r w:rsidRPr="00245C1A">
        <w:rPr>
          <w:sz w:val="24"/>
          <w:szCs w:val="24"/>
        </w:rPr>
        <w:t>działalności pożytku publicznego i wolontariacie</w:t>
      </w:r>
      <w:r w:rsidR="00245C1A">
        <w:rPr>
          <w:sz w:val="24"/>
          <w:szCs w:val="24"/>
        </w:rPr>
        <w:t xml:space="preserve"> (</w:t>
      </w:r>
      <w:r w:rsidR="00AC784B">
        <w:rPr>
          <w:sz w:val="24"/>
          <w:szCs w:val="24"/>
        </w:rPr>
        <w:t>t.</w:t>
      </w:r>
      <w:r w:rsidR="00225E0E">
        <w:rPr>
          <w:sz w:val="24"/>
          <w:szCs w:val="24"/>
        </w:rPr>
        <w:t xml:space="preserve"> </w:t>
      </w:r>
      <w:r w:rsidR="00AC784B">
        <w:rPr>
          <w:sz w:val="24"/>
          <w:szCs w:val="24"/>
        </w:rPr>
        <w:t>j.</w:t>
      </w:r>
      <w:r w:rsidR="00225E0E">
        <w:rPr>
          <w:sz w:val="24"/>
          <w:szCs w:val="24"/>
        </w:rPr>
        <w:t xml:space="preserve"> </w:t>
      </w:r>
      <w:r w:rsidR="00AC784B">
        <w:rPr>
          <w:sz w:val="24"/>
          <w:szCs w:val="24"/>
        </w:rPr>
        <w:t>Dz.</w:t>
      </w:r>
      <w:r w:rsidR="00225E0E">
        <w:rPr>
          <w:sz w:val="24"/>
          <w:szCs w:val="24"/>
        </w:rPr>
        <w:t xml:space="preserve"> </w:t>
      </w:r>
      <w:r w:rsidR="00AC784B">
        <w:rPr>
          <w:sz w:val="24"/>
          <w:szCs w:val="24"/>
        </w:rPr>
        <w:t>U.</w:t>
      </w:r>
      <w:r w:rsidR="00225E0E">
        <w:rPr>
          <w:sz w:val="24"/>
          <w:szCs w:val="24"/>
        </w:rPr>
        <w:t xml:space="preserve"> </w:t>
      </w:r>
      <w:r w:rsidR="008E4CEE">
        <w:rPr>
          <w:sz w:val="24"/>
          <w:szCs w:val="24"/>
        </w:rPr>
        <w:t xml:space="preserve">z </w:t>
      </w:r>
      <w:r w:rsidR="00AC784B">
        <w:rPr>
          <w:sz w:val="24"/>
          <w:szCs w:val="24"/>
        </w:rPr>
        <w:t>2020</w:t>
      </w:r>
      <w:r w:rsidR="00225E0E">
        <w:rPr>
          <w:sz w:val="24"/>
          <w:szCs w:val="24"/>
        </w:rPr>
        <w:t xml:space="preserve"> </w:t>
      </w:r>
      <w:r w:rsidR="00113078" w:rsidRPr="00245C1A">
        <w:rPr>
          <w:sz w:val="24"/>
          <w:szCs w:val="24"/>
        </w:rPr>
        <w:t>r.</w:t>
      </w:r>
      <w:r w:rsidR="00AC784B">
        <w:rPr>
          <w:sz w:val="24"/>
          <w:szCs w:val="24"/>
        </w:rPr>
        <w:t xml:space="preserve"> </w:t>
      </w:r>
      <w:r w:rsidR="00113078" w:rsidRPr="00245C1A">
        <w:rPr>
          <w:sz w:val="24"/>
          <w:szCs w:val="24"/>
        </w:rPr>
        <w:t>poz.</w:t>
      </w:r>
      <w:r w:rsidR="00225E0E">
        <w:rPr>
          <w:sz w:val="24"/>
          <w:szCs w:val="24"/>
        </w:rPr>
        <w:t xml:space="preserve"> </w:t>
      </w:r>
      <w:r w:rsidR="00113078" w:rsidRPr="00245C1A">
        <w:rPr>
          <w:sz w:val="24"/>
          <w:szCs w:val="24"/>
        </w:rPr>
        <w:t>1057).</w:t>
      </w:r>
      <w:r w:rsidR="00AC784B">
        <w:rPr>
          <w:sz w:val="24"/>
          <w:szCs w:val="24"/>
        </w:rPr>
        <w:t xml:space="preserve"> </w:t>
      </w:r>
      <w:r w:rsidR="00113078" w:rsidRPr="00245C1A">
        <w:rPr>
          <w:sz w:val="24"/>
          <w:szCs w:val="24"/>
        </w:rPr>
        <w:t>Program współpracy na 2021 rok stanowi dokument określający w perspektywie rocznej cele, formy</w:t>
      </w:r>
      <w:r w:rsidR="003E626A">
        <w:rPr>
          <w:sz w:val="24"/>
          <w:szCs w:val="24"/>
        </w:rPr>
        <w:t>, zasady, przedmiot współpracy g</w:t>
      </w:r>
      <w:r w:rsidR="00113078" w:rsidRPr="00245C1A">
        <w:rPr>
          <w:sz w:val="24"/>
          <w:szCs w:val="24"/>
        </w:rPr>
        <w:t>miny Pałecznica z organizacjami pozarządowymi prowadzącymi działalność pożytku publicznego na jej terenie i na rzecz jej mieszkańców.</w:t>
      </w:r>
      <w:r w:rsidR="00445003">
        <w:rPr>
          <w:sz w:val="24"/>
          <w:szCs w:val="24"/>
        </w:rPr>
        <w:t xml:space="preserve"> </w:t>
      </w:r>
      <w:r w:rsidR="00113078" w:rsidRPr="00245C1A">
        <w:rPr>
          <w:sz w:val="24"/>
          <w:szCs w:val="24"/>
        </w:rPr>
        <w:t>Oczekiwanym rezultatem realizacji programu jest lepsze wykonywanie zadań przypisanych ustawowo gminie, a tym samym lepsze zaspokojenie potrzeb społeczności lokalnych.</w:t>
      </w:r>
    </w:p>
    <w:p w14:paraId="66DC4082" w14:textId="77777777" w:rsidR="002D1D28" w:rsidRPr="00245C1A" w:rsidRDefault="002D1D28" w:rsidP="002D1D28">
      <w:pPr>
        <w:jc w:val="center"/>
        <w:rPr>
          <w:sz w:val="24"/>
          <w:szCs w:val="24"/>
        </w:rPr>
      </w:pPr>
    </w:p>
    <w:p w14:paraId="2AA39CEF" w14:textId="77777777" w:rsidR="002D1D28" w:rsidRPr="002D1D28" w:rsidRDefault="002D1D28" w:rsidP="002D1D28">
      <w:pPr>
        <w:jc w:val="center"/>
        <w:rPr>
          <w:b/>
          <w:sz w:val="24"/>
          <w:szCs w:val="24"/>
        </w:rPr>
      </w:pPr>
    </w:p>
    <w:p w14:paraId="61C85144" w14:textId="77777777" w:rsidR="00DC0C8F" w:rsidRPr="00245C1A" w:rsidRDefault="00113078" w:rsidP="00113078">
      <w:pPr>
        <w:jc w:val="center"/>
        <w:rPr>
          <w:b/>
          <w:sz w:val="24"/>
          <w:szCs w:val="24"/>
        </w:rPr>
      </w:pPr>
      <w:r w:rsidRPr="00245C1A">
        <w:rPr>
          <w:b/>
          <w:sz w:val="24"/>
          <w:szCs w:val="24"/>
        </w:rPr>
        <w:t>ROZDZIAŁ I</w:t>
      </w:r>
    </w:p>
    <w:p w14:paraId="5CE292BD" w14:textId="77777777" w:rsidR="00DC0C8F" w:rsidRDefault="00245C1A" w:rsidP="00245C1A">
      <w:pPr>
        <w:jc w:val="center"/>
        <w:rPr>
          <w:b/>
          <w:sz w:val="24"/>
          <w:szCs w:val="24"/>
        </w:rPr>
      </w:pPr>
      <w:r w:rsidRPr="00245C1A">
        <w:rPr>
          <w:b/>
          <w:sz w:val="24"/>
          <w:szCs w:val="24"/>
        </w:rPr>
        <w:t>Postanowienia ogólne</w:t>
      </w:r>
    </w:p>
    <w:p w14:paraId="7B245238" w14:textId="77777777" w:rsidR="00225E0E" w:rsidRDefault="00225E0E" w:rsidP="00945B3E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3B732E52" w14:textId="77777777" w:rsidR="00945B3E" w:rsidRPr="00211B9C" w:rsidRDefault="00945B3E" w:rsidP="00945B3E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14:paraId="4CC4E2EB" w14:textId="77777777" w:rsidR="00245C1A" w:rsidRPr="00245C1A" w:rsidRDefault="00245C1A" w:rsidP="00245C1A">
      <w:pPr>
        <w:jc w:val="center"/>
        <w:rPr>
          <w:b/>
          <w:sz w:val="24"/>
          <w:szCs w:val="24"/>
        </w:rPr>
      </w:pPr>
    </w:p>
    <w:p w14:paraId="38423720" w14:textId="77777777" w:rsidR="00D510DA" w:rsidRPr="00211B9C" w:rsidRDefault="00D510DA" w:rsidP="00D510DA">
      <w:pPr>
        <w:numPr>
          <w:ilvl w:val="0"/>
          <w:numId w:val="2"/>
        </w:numPr>
        <w:jc w:val="both"/>
        <w:rPr>
          <w:sz w:val="24"/>
          <w:szCs w:val="24"/>
        </w:rPr>
      </w:pPr>
      <w:r w:rsidRPr="00211B9C">
        <w:rPr>
          <w:sz w:val="24"/>
          <w:szCs w:val="24"/>
        </w:rPr>
        <w:t>Ilekroć w Programie jest mowa o:</w:t>
      </w:r>
    </w:p>
    <w:p w14:paraId="5F4993BA" w14:textId="77777777" w:rsidR="00D510DA" w:rsidRPr="00211B9C" w:rsidRDefault="00225E0E" w:rsidP="00945B3E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u</w:t>
      </w:r>
      <w:r w:rsidR="00D510DA" w:rsidRPr="00211B9C">
        <w:rPr>
          <w:b/>
          <w:sz w:val="24"/>
          <w:szCs w:val="24"/>
        </w:rPr>
        <w:t>stawie</w:t>
      </w:r>
      <w:r w:rsidR="00D510DA" w:rsidRPr="00211B9C">
        <w:rPr>
          <w:sz w:val="24"/>
          <w:szCs w:val="24"/>
        </w:rPr>
        <w:t xml:space="preserve"> – rozumie się przez to ustawę z dnia 24 kwietnia 200</w:t>
      </w:r>
      <w:r w:rsidR="003E626A">
        <w:rPr>
          <w:sz w:val="24"/>
          <w:szCs w:val="24"/>
        </w:rPr>
        <w:t xml:space="preserve">3 r. o działalności pożytku </w:t>
      </w:r>
      <w:r w:rsidR="00D510DA" w:rsidRPr="00211B9C">
        <w:rPr>
          <w:sz w:val="24"/>
          <w:szCs w:val="24"/>
        </w:rPr>
        <w:t>publicznego i</w:t>
      </w:r>
      <w:r w:rsidR="00B80587">
        <w:rPr>
          <w:sz w:val="24"/>
          <w:szCs w:val="24"/>
        </w:rPr>
        <w:t xml:space="preserve"> o wolontariacie (</w:t>
      </w:r>
      <w:r w:rsidR="00245C1A">
        <w:rPr>
          <w:sz w:val="24"/>
          <w:szCs w:val="24"/>
        </w:rPr>
        <w:t>t. j.</w:t>
      </w:r>
      <w:r w:rsidR="00B80587">
        <w:rPr>
          <w:sz w:val="24"/>
          <w:szCs w:val="24"/>
        </w:rPr>
        <w:t xml:space="preserve"> Dz</w:t>
      </w:r>
      <w:r w:rsidR="00245C1A">
        <w:rPr>
          <w:sz w:val="24"/>
          <w:szCs w:val="24"/>
        </w:rPr>
        <w:t>.</w:t>
      </w:r>
      <w:r w:rsidR="008E4CEE">
        <w:rPr>
          <w:sz w:val="24"/>
          <w:szCs w:val="24"/>
        </w:rPr>
        <w:t xml:space="preserve"> </w:t>
      </w:r>
      <w:r w:rsidR="00CE7B04">
        <w:rPr>
          <w:sz w:val="24"/>
          <w:szCs w:val="24"/>
        </w:rPr>
        <w:t xml:space="preserve">U. z </w:t>
      </w:r>
      <w:r w:rsidR="00245C1A">
        <w:rPr>
          <w:sz w:val="24"/>
          <w:szCs w:val="24"/>
        </w:rPr>
        <w:t>2020 r. poz. 1057</w:t>
      </w:r>
      <w:r w:rsidR="00D510DA" w:rsidRPr="00211B9C">
        <w:rPr>
          <w:sz w:val="24"/>
          <w:szCs w:val="24"/>
        </w:rPr>
        <w:t>),</w:t>
      </w:r>
    </w:p>
    <w:p w14:paraId="24B51CE4" w14:textId="77777777" w:rsidR="00D510DA" w:rsidRPr="00211B9C" w:rsidRDefault="00225E0E" w:rsidP="00945B3E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D510DA" w:rsidRPr="00211B9C">
        <w:rPr>
          <w:b/>
          <w:sz w:val="24"/>
          <w:szCs w:val="24"/>
        </w:rPr>
        <w:t xml:space="preserve">rogramie </w:t>
      </w:r>
      <w:r w:rsidR="00D510DA" w:rsidRPr="00211B9C">
        <w:rPr>
          <w:sz w:val="24"/>
          <w:szCs w:val="24"/>
        </w:rPr>
        <w:t xml:space="preserve">– należy przez to rozumieć </w:t>
      </w:r>
      <w:r w:rsidR="00245C1A">
        <w:rPr>
          <w:sz w:val="24"/>
          <w:szCs w:val="24"/>
        </w:rPr>
        <w:t>,,Roczny Program W</w:t>
      </w:r>
      <w:r w:rsidR="00D510DA" w:rsidRPr="00211B9C">
        <w:rPr>
          <w:sz w:val="24"/>
          <w:szCs w:val="24"/>
        </w:rPr>
        <w:t>spółpracy Gminy Pałecznica z organizacjam</w:t>
      </w:r>
      <w:r w:rsidR="00A2387E">
        <w:rPr>
          <w:sz w:val="24"/>
          <w:szCs w:val="24"/>
        </w:rPr>
        <w:t>i pozarządowymi oraz podmiotami</w:t>
      </w:r>
      <w:r w:rsidR="00245C1A">
        <w:rPr>
          <w:sz w:val="24"/>
          <w:szCs w:val="24"/>
        </w:rPr>
        <w:t>,</w:t>
      </w:r>
      <w:r w:rsidR="00A2387E">
        <w:rPr>
          <w:sz w:val="24"/>
          <w:szCs w:val="24"/>
        </w:rPr>
        <w:t xml:space="preserve"> </w:t>
      </w:r>
      <w:r w:rsidR="00D510DA" w:rsidRPr="00211B9C">
        <w:rPr>
          <w:sz w:val="24"/>
          <w:szCs w:val="24"/>
        </w:rPr>
        <w:t>o których</w:t>
      </w:r>
      <w:r w:rsidR="00245C1A">
        <w:rPr>
          <w:sz w:val="24"/>
          <w:szCs w:val="24"/>
        </w:rPr>
        <w:t xml:space="preserve"> mowa w</w:t>
      </w:r>
      <w:r w:rsidR="007F0B75">
        <w:rPr>
          <w:sz w:val="24"/>
          <w:szCs w:val="24"/>
        </w:rPr>
        <w:t> </w:t>
      </w:r>
      <w:r w:rsidR="00245C1A">
        <w:rPr>
          <w:sz w:val="24"/>
          <w:szCs w:val="24"/>
        </w:rPr>
        <w:t xml:space="preserve">art.3 </w:t>
      </w:r>
      <w:r w:rsidR="00A2387E">
        <w:rPr>
          <w:sz w:val="24"/>
          <w:szCs w:val="24"/>
        </w:rPr>
        <w:t>ust</w:t>
      </w:r>
      <w:r w:rsidR="00245C1A">
        <w:rPr>
          <w:sz w:val="24"/>
          <w:szCs w:val="24"/>
        </w:rPr>
        <w:t>.2 i 3 ustawy z dnia 24 kwietnia 2003 roku o działalności pożytku publicznego i wolontariacie na rok 2021.</w:t>
      </w:r>
    </w:p>
    <w:p w14:paraId="532213E5" w14:textId="77777777" w:rsidR="00D510DA" w:rsidRPr="00211B9C" w:rsidRDefault="00225E0E" w:rsidP="00945B3E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g</w:t>
      </w:r>
      <w:r w:rsidR="00D510DA" w:rsidRPr="00245C1A">
        <w:rPr>
          <w:b/>
          <w:sz w:val="24"/>
          <w:szCs w:val="24"/>
        </w:rPr>
        <w:t>minie</w:t>
      </w:r>
      <w:r w:rsidR="00D510DA" w:rsidRPr="00211B9C">
        <w:rPr>
          <w:sz w:val="24"/>
          <w:szCs w:val="24"/>
        </w:rPr>
        <w:t xml:space="preserve"> – rozum</w:t>
      </w:r>
      <w:r w:rsidR="003E626A">
        <w:rPr>
          <w:sz w:val="24"/>
          <w:szCs w:val="24"/>
        </w:rPr>
        <w:t>ie się przez to g</w:t>
      </w:r>
      <w:r w:rsidR="00D510DA">
        <w:rPr>
          <w:sz w:val="24"/>
          <w:szCs w:val="24"/>
        </w:rPr>
        <w:t>minę Pałecznica</w:t>
      </w:r>
      <w:r w:rsidR="00D510DA" w:rsidRPr="00211B9C">
        <w:rPr>
          <w:sz w:val="24"/>
          <w:szCs w:val="24"/>
        </w:rPr>
        <w:t xml:space="preserve">, </w:t>
      </w:r>
    </w:p>
    <w:p w14:paraId="5D621374" w14:textId="77777777" w:rsidR="00D510DA" w:rsidRPr="00211B9C" w:rsidRDefault="00225E0E" w:rsidP="00945B3E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o</w:t>
      </w:r>
      <w:r w:rsidR="00FE1F4F">
        <w:rPr>
          <w:b/>
          <w:sz w:val="24"/>
          <w:szCs w:val="24"/>
        </w:rPr>
        <w:t>rganizacjach</w:t>
      </w:r>
      <w:r w:rsidR="00D510DA" w:rsidRPr="00211B9C">
        <w:rPr>
          <w:sz w:val="24"/>
          <w:szCs w:val="24"/>
        </w:rPr>
        <w:t xml:space="preserve"> – rozumie się przez to organizacje</w:t>
      </w:r>
      <w:r w:rsidR="00FE1F4F">
        <w:rPr>
          <w:sz w:val="24"/>
          <w:szCs w:val="24"/>
        </w:rPr>
        <w:t xml:space="preserve"> pozarządowe</w:t>
      </w:r>
      <w:r w:rsidR="00A2387E">
        <w:rPr>
          <w:sz w:val="24"/>
          <w:szCs w:val="24"/>
        </w:rPr>
        <w:t xml:space="preserve"> </w:t>
      </w:r>
      <w:r w:rsidR="00FE1F4F">
        <w:rPr>
          <w:sz w:val="24"/>
          <w:szCs w:val="24"/>
        </w:rPr>
        <w:t>i inne podmioty prowadzące działalno</w:t>
      </w:r>
      <w:r w:rsidR="00A2387E">
        <w:rPr>
          <w:sz w:val="24"/>
          <w:szCs w:val="24"/>
        </w:rPr>
        <w:t>ść</w:t>
      </w:r>
      <w:r w:rsidR="00D510DA" w:rsidRPr="00211B9C">
        <w:rPr>
          <w:sz w:val="24"/>
          <w:szCs w:val="24"/>
        </w:rPr>
        <w:t xml:space="preserve"> poży</w:t>
      </w:r>
      <w:r w:rsidR="00445003">
        <w:rPr>
          <w:sz w:val="24"/>
          <w:szCs w:val="24"/>
        </w:rPr>
        <w:t>tku publicznego, o których mowa</w:t>
      </w:r>
      <w:r w:rsidR="00D510DA" w:rsidRPr="00211B9C">
        <w:rPr>
          <w:sz w:val="24"/>
          <w:szCs w:val="24"/>
        </w:rPr>
        <w:t xml:space="preserve"> w art. 3 ust. 2 i 3 </w:t>
      </w:r>
      <w:r w:rsidR="00A2387E">
        <w:rPr>
          <w:sz w:val="24"/>
          <w:szCs w:val="24"/>
        </w:rPr>
        <w:t xml:space="preserve">w/w </w:t>
      </w:r>
      <w:r w:rsidR="00D510DA" w:rsidRPr="00211B9C">
        <w:rPr>
          <w:sz w:val="24"/>
          <w:szCs w:val="24"/>
        </w:rPr>
        <w:t xml:space="preserve">ustawy, </w:t>
      </w:r>
    </w:p>
    <w:p w14:paraId="16912C20" w14:textId="77777777" w:rsidR="00D510DA" w:rsidRDefault="00225E0E" w:rsidP="00945B3E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k</w:t>
      </w:r>
      <w:r w:rsidR="00D510DA" w:rsidRPr="00211B9C">
        <w:rPr>
          <w:b/>
          <w:sz w:val="24"/>
          <w:szCs w:val="24"/>
        </w:rPr>
        <w:t>onkursie</w:t>
      </w:r>
      <w:r w:rsidR="00D510DA" w:rsidRPr="00211B9C">
        <w:rPr>
          <w:sz w:val="24"/>
          <w:szCs w:val="24"/>
        </w:rPr>
        <w:t xml:space="preserve"> – rozumie się przez to otwarty konkurs</w:t>
      </w:r>
      <w:r w:rsidR="002D1021">
        <w:rPr>
          <w:sz w:val="24"/>
          <w:szCs w:val="24"/>
        </w:rPr>
        <w:t xml:space="preserve"> ofert, o którym mowa w art. 11 </w:t>
      </w:r>
      <w:r w:rsidR="00CE7B04">
        <w:rPr>
          <w:sz w:val="24"/>
          <w:szCs w:val="24"/>
        </w:rPr>
        <w:t xml:space="preserve">ust. 2 i w </w:t>
      </w:r>
      <w:r w:rsidR="00D510DA" w:rsidRPr="00211B9C">
        <w:rPr>
          <w:sz w:val="24"/>
          <w:szCs w:val="24"/>
        </w:rPr>
        <w:t>art. 13 ustawy,</w:t>
      </w:r>
    </w:p>
    <w:p w14:paraId="5A567914" w14:textId="77777777" w:rsidR="00FE1F4F" w:rsidRPr="00211B9C" w:rsidRDefault="00225E0E" w:rsidP="00945B3E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ustawa o s</w:t>
      </w:r>
      <w:r w:rsidR="00FE1F4F">
        <w:rPr>
          <w:b/>
          <w:sz w:val="24"/>
          <w:szCs w:val="24"/>
        </w:rPr>
        <w:t>porcie</w:t>
      </w:r>
      <w:r w:rsidR="00FE1F4F" w:rsidRPr="00211B9C">
        <w:rPr>
          <w:b/>
          <w:sz w:val="24"/>
          <w:szCs w:val="24"/>
        </w:rPr>
        <w:t xml:space="preserve"> </w:t>
      </w:r>
      <w:r w:rsidR="00FE1F4F">
        <w:rPr>
          <w:sz w:val="24"/>
          <w:szCs w:val="24"/>
        </w:rPr>
        <w:t>–</w:t>
      </w:r>
      <w:r w:rsidR="003E626A">
        <w:rPr>
          <w:sz w:val="24"/>
          <w:szCs w:val="24"/>
        </w:rPr>
        <w:t xml:space="preserve"> rozumie się przez to ustawę</w:t>
      </w:r>
      <w:r w:rsidR="00FE1F4F">
        <w:rPr>
          <w:sz w:val="24"/>
          <w:szCs w:val="24"/>
        </w:rPr>
        <w:t xml:space="preserve"> o sporcie z dnia 25 cz</w:t>
      </w:r>
      <w:r w:rsidR="00945B3E">
        <w:rPr>
          <w:sz w:val="24"/>
          <w:szCs w:val="24"/>
        </w:rPr>
        <w:t>erwca 2010</w:t>
      </w:r>
      <w:r w:rsidR="003E626A">
        <w:rPr>
          <w:sz w:val="24"/>
          <w:szCs w:val="24"/>
        </w:rPr>
        <w:t xml:space="preserve"> </w:t>
      </w:r>
      <w:r w:rsidR="00945B3E">
        <w:rPr>
          <w:sz w:val="24"/>
          <w:szCs w:val="24"/>
        </w:rPr>
        <w:t>r. o</w:t>
      </w:r>
      <w:r w:rsidR="007F0B75">
        <w:rPr>
          <w:sz w:val="24"/>
          <w:szCs w:val="24"/>
        </w:rPr>
        <w:t> </w:t>
      </w:r>
      <w:r w:rsidR="00945B3E">
        <w:rPr>
          <w:sz w:val="24"/>
          <w:szCs w:val="24"/>
        </w:rPr>
        <w:t>sporcie (</w:t>
      </w:r>
      <w:r w:rsidR="00FE1F4F">
        <w:rPr>
          <w:sz w:val="24"/>
          <w:szCs w:val="24"/>
        </w:rPr>
        <w:t>t. j. Dz.</w:t>
      </w:r>
      <w:r w:rsidR="008E4CEE">
        <w:rPr>
          <w:sz w:val="24"/>
          <w:szCs w:val="24"/>
        </w:rPr>
        <w:t xml:space="preserve"> </w:t>
      </w:r>
      <w:r w:rsidR="00FE1F4F">
        <w:rPr>
          <w:sz w:val="24"/>
          <w:szCs w:val="24"/>
        </w:rPr>
        <w:t>U.</w:t>
      </w:r>
      <w:r w:rsidR="0060259C">
        <w:rPr>
          <w:sz w:val="24"/>
          <w:szCs w:val="24"/>
        </w:rPr>
        <w:t xml:space="preserve"> z </w:t>
      </w:r>
      <w:r w:rsidR="00FE1F4F">
        <w:rPr>
          <w:sz w:val="24"/>
          <w:szCs w:val="24"/>
        </w:rPr>
        <w:t>2020 r. poz.</w:t>
      </w:r>
      <w:r w:rsidR="008E4CEE">
        <w:rPr>
          <w:sz w:val="24"/>
          <w:szCs w:val="24"/>
        </w:rPr>
        <w:t xml:space="preserve"> </w:t>
      </w:r>
      <w:r w:rsidR="00FE1F4F">
        <w:rPr>
          <w:sz w:val="24"/>
          <w:szCs w:val="24"/>
        </w:rPr>
        <w:t>1133 z późn.zm.)</w:t>
      </w:r>
      <w:r>
        <w:rPr>
          <w:sz w:val="24"/>
          <w:szCs w:val="24"/>
        </w:rPr>
        <w:t>,</w:t>
      </w:r>
    </w:p>
    <w:p w14:paraId="426FC99C" w14:textId="77777777" w:rsidR="00D510DA" w:rsidRPr="00B80587" w:rsidRDefault="00225E0E" w:rsidP="00945B3E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D510DA" w:rsidRPr="00211B9C">
        <w:rPr>
          <w:b/>
          <w:sz w:val="24"/>
          <w:szCs w:val="24"/>
        </w:rPr>
        <w:t>otacji</w:t>
      </w:r>
      <w:r w:rsidR="00D510DA" w:rsidRPr="00211B9C">
        <w:rPr>
          <w:sz w:val="24"/>
          <w:szCs w:val="24"/>
        </w:rPr>
        <w:t xml:space="preserve"> – rozumie się przez to dotacje w rozumieniu art. 127 ust. 1 pkt 1 lit. e oraz art. 221</w:t>
      </w:r>
      <w:r w:rsidR="00945B3E">
        <w:rPr>
          <w:sz w:val="24"/>
          <w:szCs w:val="24"/>
        </w:rPr>
        <w:t xml:space="preserve"> ustawy z dnia 27 sierpnia 2009</w:t>
      </w:r>
      <w:r w:rsidR="003E626A">
        <w:rPr>
          <w:sz w:val="24"/>
          <w:szCs w:val="24"/>
        </w:rPr>
        <w:t xml:space="preserve"> </w:t>
      </w:r>
      <w:r w:rsidR="00D510DA" w:rsidRPr="00211B9C">
        <w:rPr>
          <w:sz w:val="24"/>
          <w:szCs w:val="24"/>
        </w:rPr>
        <w:t>r. o fin</w:t>
      </w:r>
      <w:r w:rsidR="00CE7B04">
        <w:rPr>
          <w:sz w:val="24"/>
          <w:szCs w:val="24"/>
        </w:rPr>
        <w:t>ansach publicznych</w:t>
      </w:r>
      <w:r w:rsidR="00B80587">
        <w:rPr>
          <w:sz w:val="24"/>
          <w:szCs w:val="24"/>
        </w:rPr>
        <w:t xml:space="preserve"> </w:t>
      </w:r>
      <w:r w:rsidR="00D510DA" w:rsidRPr="00211B9C">
        <w:rPr>
          <w:sz w:val="24"/>
          <w:szCs w:val="24"/>
        </w:rPr>
        <w:t>(</w:t>
      </w:r>
      <w:r w:rsidR="00B80587">
        <w:rPr>
          <w:sz w:val="24"/>
          <w:szCs w:val="24"/>
        </w:rPr>
        <w:t>t. j. Dz.</w:t>
      </w:r>
      <w:r w:rsidR="008E4CEE">
        <w:rPr>
          <w:sz w:val="24"/>
          <w:szCs w:val="24"/>
        </w:rPr>
        <w:t xml:space="preserve"> </w:t>
      </w:r>
      <w:r w:rsidR="00B80587">
        <w:rPr>
          <w:sz w:val="24"/>
          <w:szCs w:val="24"/>
        </w:rPr>
        <w:t>U. z 2019</w:t>
      </w:r>
      <w:r>
        <w:rPr>
          <w:sz w:val="24"/>
          <w:szCs w:val="24"/>
        </w:rPr>
        <w:t xml:space="preserve"> </w:t>
      </w:r>
      <w:r w:rsidR="00D510DA" w:rsidRPr="00211B9C">
        <w:rPr>
          <w:sz w:val="24"/>
          <w:szCs w:val="24"/>
        </w:rPr>
        <w:t xml:space="preserve">r. </w:t>
      </w:r>
      <w:r w:rsidR="002D1021">
        <w:rPr>
          <w:sz w:val="24"/>
          <w:szCs w:val="24"/>
        </w:rPr>
        <w:t>poz. 869 z późn.zm.</w:t>
      </w:r>
      <w:r w:rsidR="00D510DA" w:rsidRPr="00211B9C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55963B3D" w14:textId="77777777" w:rsidR="00D510DA" w:rsidRPr="00211B9C" w:rsidRDefault="00D510DA" w:rsidP="00D510DA">
      <w:pPr>
        <w:ind w:left="420"/>
        <w:jc w:val="both"/>
        <w:rPr>
          <w:sz w:val="24"/>
          <w:szCs w:val="24"/>
        </w:rPr>
      </w:pPr>
    </w:p>
    <w:p w14:paraId="7F6B7DA1" w14:textId="77777777" w:rsidR="00C655E6" w:rsidRDefault="00C655E6" w:rsidP="00DC0C8F">
      <w:pPr>
        <w:rPr>
          <w:sz w:val="22"/>
          <w:szCs w:val="22"/>
        </w:rPr>
      </w:pPr>
    </w:p>
    <w:p w14:paraId="59BF8DF6" w14:textId="77777777" w:rsidR="00152D92" w:rsidRPr="00152D92" w:rsidRDefault="00DC0C8F" w:rsidP="00152D92">
      <w:pPr>
        <w:pStyle w:val="Nagwek1"/>
        <w:rPr>
          <w:sz w:val="28"/>
          <w:szCs w:val="28"/>
        </w:rPr>
      </w:pPr>
      <w:r>
        <w:rPr>
          <w:sz w:val="28"/>
          <w:szCs w:val="28"/>
        </w:rPr>
        <w:t>Rozdział I</w:t>
      </w:r>
      <w:r w:rsidR="00A2387E">
        <w:rPr>
          <w:sz w:val="28"/>
          <w:szCs w:val="28"/>
        </w:rPr>
        <w:t>I</w:t>
      </w:r>
    </w:p>
    <w:p w14:paraId="24B5F59A" w14:textId="77777777" w:rsidR="00DC0C8F" w:rsidRPr="00211B9C" w:rsidRDefault="00A76065" w:rsidP="00DC0C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Cele współpracy</w:t>
      </w:r>
    </w:p>
    <w:p w14:paraId="739BE99D" w14:textId="77777777" w:rsidR="00AC784B" w:rsidRDefault="00AC784B" w:rsidP="00DC0C8F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3F5E0F9D" w14:textId="77777777" w:rsidR="00DC0C8F" w:rsidRPr="00211B9C" w:rsidRDefault="00C86870" w:rsidP="00DC0C8F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14:paraId="1689E350" w14:textId="77777777" w:rsidR="002B4716" w:rsidRPr="007817EC" w:rsidRDefault="00AC784B" w:rsidP="007817EC">
      <w:pPr>
        <w:pStyle w:val="Akapitzlist"/>
        <w:keepLines/>
        <w:numPr>
          <w:ilvl w:val="0"/>
          <w:numId w:val="42"/>
        </w:numPr>
        <w:spacing w:before="120" w:after="120"/>
        <w:ind w:left="425" w:hanging="425"/>
        <w:contextualSpacing w:val="0"/>
        <w:jc w:val="both"/>
        <w:rPr>
          <w:color w:val="000000"/>
          <w:sz w:val="24"/>
          <w:szCs w:val="24"/>
          <w:u w:color="000000"/>
        </w:rPr>
      </w:pPr>
      <w:r w:rsidRPr="007817EC">
        <w:rPr>
          <w:color w:val="000000"/>
          <w:sz w:val="24"/>
          <w:szCs w:val="24"/>
        </w:rPr>
        <w:lastRenderedPageBreak/>
        <w:t>Cele główne</w:t>
      </w:r>
      <w:r w:rsidRPr="007817EC">
        <w:rPr>
          <w:color w:val="000000"/>
          <w:sz w:val="24"/>
          <w:szCs w:val="24"/>
          <w:u w:color="000000"/>
        </w:rPr>
        <w:t>:</w:t>
      </w:r>
    </w:p>
    <w:p w14:paraId="42E22F68" w14:textId="77777777" w:rsidR="00AC784B" w:rsidRPr="002B4716" w:rsidRDefault="003E626A" w:rsidP="002D1021">
      <w:pPr>
        <w:pStyle w:val="Akapitzlist"/>
        <w:keepLines/>
        <w:numPr>
          <w:ilvl w:val="0"/>
          <w:numId w:val="16"/>
        </w:numPr>
        <w:spacing w:before="120"/>
        <w:ind w:left="709" w:hanging="284"/>
        <w:contextualSpacing w:val="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</w:rPr>
        <w:t xml:space="preserve">budowanie </w:t>
      </w:r>
      <w:r w:rsidR="00152D92" w:rsidRPr="002B4716">
        <w:rPr>
          <w:color w:val="000000"/>
          <w:sz w:val="24"/>
          <w:szCs w:val="24"/>
          <w:u w:color="000000"/>
        </w:rPr>
        <w:t>partnerstwa m</w:t>
      </w:r>
      <w:r w:rsidR="00445003">
        <w:rPr>
          <w:color w:val="000000"/>
          <w:sz w:val="24"/>
          <w:szCs w:val="24"/>
          <w:u w:color="000000"/>
        </w:rPr>
        <w:t xml:space="preserve">iędzy administracją publiczną i </w:t>
      </w:r>
      <w:r w:rsidR="00152D92" w:rsidRPr="002B4716">
        <w:rPr>
          <w:color w:val="000000"/>
          <w:sz w:val="24"/>
          <w:szCs w:val="24"/>
          <w:u w:color="000000"/>
        </w:rPr>
        <w:t>organizacjami poza</w:t>
      </w:r>
      <w:r w:rsidR="007F0B75">
        <w:rPr>
          <w:color w:val="000000"/>
          <w:sz w:val="24"/>
          <w:szCs w:val="24"/>
          <w:u w:color="000000"/>
        </w:rPr>
        <w:t>-</w:t>
      </w:r>
      <w:r w:rsidR="00152D92" w:rsidRPr="002B4716">
        <w:rPr>
          <w:color w:val="000000"/>
          <w:sz w:val="24"/>
          <w:szCs w:val="24"/>
          <w:u w:color="000000"/>
        </w:rPr>
        <w:t>rządowymi oraz skuteczne działanie na rzecz podnoszenia jakości życia mieszkańców</w:t>
      </w:r>
      <w:r>
        <w:rPr>
          <w:color w:val="000000"/>
          <w:sz w:val="24"/>
          <w:szCs w:val="24"/>
          <w:u w:color="000000"/>
        </w:rPr>
        <w:t>;</w:t>
      </w:r>
    </w:p>
    <w:p w14:paraId="7A417D39" w14:textId="77777777" w:rsidR="00DC0C8F" w:rsidRPr="007817EC" w:rsidRDefault="00152D92" w:rsidP="002D1021">
      <w:pPr>
        <w:pStyle w:val="Akapitzlist"/>
        <w:keepLines/>
        <w:numPr>
          <w:ilvl w:val="0"/>
          <w:numId w:val="16"/>
        </w:numPr>
        <w:tabs>
          <w:tab w:val="left" w:pos="284"/>
        </w:tabs>
        <w:spacing w:before="120" w:after="120"/>
        <w:ind w:left="709" w:hanging="283"/>
        <w:jc w:val="both"/>
        <w:rPr>
          <w:color w:val="000000"/>
          <w:sz w:val="24"/>
          <w:szCs w:val="24"/>
          <w:u w:color="000000"/>
        </w:rPr>
      </w:pPr>
      <w:r w:rsidRPr="00AC784B">
        <w:rPr>
          <w:color w:val="000000"/>
          <w:sz w:val="24"/>
          <w:szCs w:val="24"/>
          <w:u w:color="000000"/>
        </w:rPr>
        <w:t>rozszerzani</w:t>
      </w:r>
      <w:r w:rsidR="002D1021">
        <w:rPr>
          <w:color w:val="000000"/>
          <w:sz w:val="24"/>
          <w:szCs w:val="24"/>
          <w:u w:color="000000"/>
        </w:rPr>
        <w:t xml:space="preserve">e współpracy samorządu gminnego </w:t>
      </w:r>
      <w:r w:rsidR="00445003">
        <w:rPr>
          <w:color w:val="000000"/>
          <w:sz w:val="24"/>
          <w:szCs w:val="24"/>
          <w:u w:color="000000"/>
        </w:rPr>
        <w:t xml:space="preserve">z </w:t>
      </w:r>
      <w:r w:rsidRPr="00AC784B">
        <w:rPr>
          <w:color w:val="000000"/>
          <w:sz w:val="24"/>
          <w:szCs w:val="24"/>
          <w:u w:color="000000"/>
        </w:rPr>
        <w:t>organizacjami pozarządowymi</w:t>
      </w:r>
      <w:r w:rsidR="00AC784B" w:rsidRPr="00AC784B">
        <w:rPr>
          <w:color w:val="000000"/>
          <w:sz w:val="24"/>
          <w:szCs w:val="24"/>
          <w:u w:color="000000"/>
        </w:rPr>
        <w:t xml:space="preserve"> popr</w:t>
      </w:r>
      <w:r w:rsidR="00AC784B">
        <w:rPr>
          <w:color w:val="000000"/>
          <w:sz w:val="24"/>
          <w:szCs w:val="24"/>
          <w:u w:color="000000"/>
        </w:rPr>
        <w:t>z</w:t>
      </w:r>
      <w:r w:rsidR="002D1021">
        <w:rPr>
          <w:color w:val="000000"/>
          <w:sz w:val="24"/>
          <w:szCs w:val="24"/>
          <w:u w:color="000000"/>
        </w:rPr>
        <w:t xml:space="preserve">ez wspieranie </w:t>
      </w:r>
      <w:r w:rsidR="003E626A">
        <w:rPr>
          <w:color w:val="000000"/>
          <w:sz w:val="24"/>
          <w:szCs w:val="24"/>
          <w:u w:color="000000"/>
        </w:rPr>
        <w:t xml:space="preserve">organizacji pozarządowych </w:t>
      </w:r>
      <w:r w:rsidR="00445003">
        <w:rPr>
          <w:color w:val="000000"/>
          <w:sz w:val="24"/>
          <w:szCs w:val="24"/>
          <w:u w:color="000000"/>
        </w:rPr>
        <w:t xml:space="preserve">w </w:t>
      </w:r>
      <w:r w:rsidRPr="00AC784B">
        <w:rPr>
          <w:color w:val="000000"/>
          <w:sz w:val="24"/>
          <w:szCs w:val="24"/>
          <w:u w:color="000000"/>
        </w:rPr>
        <w:t xml:space="preserve">realizacji ważnych celów społecznych. </w:t>
      </w:r>
      <w:r w:rsidR="00DC0C8F" w:rsidRPr="00AC784B">
        <w:rPr>
          <w:sz w:val="24"/>
          <w:szCs w:val="24"/>
        </w:rPr>
        <w:t>Program jest propozycją dla wszystkich wyrażających wolę współpracy w działaniach na rzecz gminy i jej mieszkańców.</w:t>
      </w:r>
    </w:p>
    <w:p w14:paraId="3D6DE8BF" w14:textId="77777777" w:rsidR="007817EC" w:rsidRPr="00AC784B" w:rsidRDefault="007817EC" w:rsidP="007817EC">
      <w:pPr>
        <w:pStyle w:val="Akapitzlist"/>
        <w:keepLines/>
        <w:tabs>
          <w:tab w:val="left" w:pos="284"/>
        </w:tabs>
        <w:spacing w:before="120" w:after="120"/>
        <w:ind w:left="709"/>
        <w:jc w:val="both"/>
        <w:rPr>
          <w:color w:val="000000"/>
          <w:sz w:val="24"/>
          <w:szCs w:val="24"/>
          <w:u w:color="000000"/>
        </w:rPr>
      </w:pPr>
    </w:p>
    <w:p w14:paraId="3C86B6BC" w14:textId="77777777" w:rsidR="002B4716" w:rsidRPr="007817EC" w:rsidRDefault="001506D5" w:rsidP="007817EC">
      <w:pPr>
        <w:pStyle w:val="Akapitzlist"/>
        <w:numPr>
          <w:ilvl w:val="0"/>
          <w:numId w:val="42"/>
        </w:numPr>
        <w:spacing w:after="120"/>
        <w:ind w:left="425" w:hanging="425"/>
        <w:contextualSpacing w:val="0"/>
        <w:jc w:val="both"/>
        <w:rPr>
          <w:sz w:val="24"/>
          <w:szCs w:val="24"/>
        </w:rPr>
      </w:pPr>
      <w:r w:rsidRPr="007817EC">
        <w:rPr>
          <w:sz w:val="24"/>
          <w:szCs w:val="24"/>
        </w:rPr>
        <w:t>Cele szczegółowe:</w:t>
      </w:r>
    </w:p>
    <w:p w14:paraId="171D31DA" w14:textId="77777777" w:rsidR="0021792B" w:rsidRPr="0021792B" w:rsidRDefault="00AC784B" w:rsidP="007817EC">
      <w:pPr>
        <w:pStyle w:val="Akapitzlist"/>
        <w:numPr>
          <w:ilvl w:val="0"/>
          <w:numId w:val="18"/>
        </w:numPr>
        <w:tabs>
          <w:tab w:val="left" w:pos="709"/>
        </w:tabs>
        <w:spacing w:before="120" w:after="120"/>
        <w:ind w:left="709" w:hanging="283"/>
        <w:jc w:val="both"/>
        <w:rPr>
          <w:sz w:val="24"/>
          <w:szCs w:val="24"/>
        </w:rPr>
      </w:pPr>
      <w:r w:rsidRPr="0021792B">
        <w:rPr>
          <w:color w:val="000000"/>
          <w:sz w:val="24"/>
          <w:szCs w:val="24"/>
        </w:rPr>
        <w:t>poprawa</w:t>
      </w:r>
      <w:r w:rsidR="00445003">
        <w:rPr>
          <w:spacing w:val="10"/>
          <w:sz w:val="24"/>
          <w:szCs w:val="24"/>
        </w:rPr>
        <w:t xml:space="preserve"> </w:t>
      </w:r>
      <w:r w:rsidRPr="0021792B">
        <w:rPr>
          <w:color w:val="000000"/>
          <w:sz w:val="24"/>
          <w:szCs w:val="24"/>
        </w:rPr>
        <w:t>jakości</w:t>
      </w:r>
      <w:r w:rsidR="00445003">
        <w:rPr>
          <w:spacing w:val="10"/>
          <w:sz w:val="24"/>
          <w:szCs w:val="24"/>
        </w:rPr>
        <w:t xml:space="preserve"> </w:t>
      </w:r>
      <w:r w:rsidRPr="0021792B">
        <w:rPr>
          <w:color w:val="000000"/>
          <w:sz w:val="24"/>
          <w:szCs w:val="24"/>
        </w:rPr>
        <w:t>życia</w:t>
      </w:r>
      <w:r w:rsidR="00445003">
        <w:rPr>
          <w:spacing w:val="10"/>
          <w:sz w:val="24"/>
          <w:szCs w:val="24"/>
        </w:rPr>
        <w:t xml:space="preserve"> </w:t>
      </w:r>
      <w:r w:rsidRPr="0021792B">
        <w:rPr>
          <w:color w:val="000000"/>
          <w:sz w:val="24"/>
          <w:szCs w:val="24"/>
        </w:rPr>
        <w:t>mieszkańców</w:t>
      </w:r>
      <w:r w:rsidRPr="0021792B">
        <w:rPr>
          <w:spacing w:val="11"/>
          <w:sz w:val="24"/>
          <w:szCs w:val="24"/>
        </w:rPr>
        <w:t xml:space="preserve"> </w:t>
      </w:r>
      <w:r w:rsidRPr="0021792B">
        <w:rPr>
          <w:color w:val="000000"/>
          <w:sz w:val="24"/>
          <w:szCs w:val="24"/>
        </w:rPr>
        <w:t>Gminy</w:t>
      </w:r>
      <w:r w:rsidR="00445003">
        <w:rPr>
          <w:spacing w:val="10"/>
          <w:sz w:val="24"/>
          <w:szCs w:val="24"/>
        </w:rPr>
        <w:t xml:space="preserve"> </w:t>
      </w:r>
      <w:r w:rsidRPr="0021792B">
        <w:rPr>
          <w:color w:val="000000"/>
          <w:sz w:val="24"/>
          <w:szCs w:val="24"/>
        </w:rPr>
        <w:t>poprzez</w:t>
      </w:r>
      <w:r w:rsidRPr="0021792B">
        <w:rPr>
          <w:spacing w:val="10"/>
          <w:sz w:val="24"/>
          <w:szCs w:val="24"/>
        </w:rPr>
        <w:t xml:space="preserve"> </w:t>
      </w:r>
      <w:r w:rsidRPr="0021792B">
        <w:rPr>
          <w:color w:val="000000"/>
          <w:sz w:val="24"/>
          <w:szCs w:val="24"/>
        </w:rPr>
        <w:t>pełniejsze</w:t>
      </w:r>
      <w:r w:rsidR="00445003">
        <w:rPr>
          <w:spacing w:val="10"/>
          <w:sz w:val="24"/>
          <w:szCs w:val="24"/>
        </w:rPr>
        <w:t xml:space="preserve"> </w:t>
      </w:r>
      <w:r w:rsidRPr="0021792B">
        <w:rPr>
          <w:color w:val="000000"/>
          <w:sz w:val="24"/>
          <w:szCs w:val="24"/>
        </w:rPr>
        <w:t>zaspokajanie</w:t>
      </w:r>
      <w:r w:rsidRPr="0021792B">
        <w:rPr>
          <w:spacing w:val="11"/>
          <w:sz w:val="24"/>
          <w:szCs w:val="24"/>
        </w:rPr>
        <w:t xml:space="preserve"> </w:t>
      </w:r>
      <w:r w:rsidRPr="0021792B">
        <w:rPr>
          <w:color w:val="000000"/>
          <w:sz w:val="24"/>
          <w:szCs w:val="24"/>
        </w:rPr>
        <w:t>ich</w:t>
      </w:r>
      <w:r w:rsidR="0021792B">
        <w:rPr>
          <w:color w:val="000000"/>
          <w:sz w:val="24"/>
          <w:szCs w:val="24"/>
        </w:rPr>
        <w:t xml:space="preserve"> </w:t>
      </w:r>
      <w:r w:rsidRPr="0021792B">
        <w:rPr>
          <w:color w:val="000000"/>
          <w:sz w:val="24"/>
          <w:szCs w:val="24"/>
        </w:rPr>
        <w:t>potrzeb,</w:t>
      </w:r>
    </w:p>
    <w:p w14:paraId="560E2CB8" w14:textId="77777777" w:rsidR="001506D5" w:rsidRPr="0021792B" w:rsidRDefault="00A76065" w:rsidP="007817EC">
      <w:pPr>
        <w:pStyle w:val="Akapitzlist"/>
        <w:numPr>
          <w:ilvl w:val="0"/>
          <w:numId w:val="18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21792B">
        <w:rPr>
          <w:color w:val="000000"/>
          <w:sz w:val="24"/>
          <w:szCs w:val="24"/>
        </w:rPr>
        <w:t>umacnianie w świadomości społecznej poczucia odpowiedzialności za wspólnotę lokalną</w:t>
      </w:r>
      <w:r w:rsidR="001506D5" w:rsidRPr="0021792B">
        <w:rPr>
          <w:color w:val="000000"/>
          <w:sz w:val="24"/>
          <w:szCs w:val="24"/>
        </w:rPr>
        <w:t>,</w:t>
      </w:r>
    </w:p>
    <w:p w14:paraId="78D67558" w14:textId="77777777" w:rsidR="0021792B" w:rsidRPr="0021792B" w:rsidRDefault="001506D5" w:rsidP="007817EC">
      <w:pPr>
        <w:pStyle w:val="Akapitzlist"/>
        <w:numPr>
          <w:ilvl w:val="0"/>
          <w:numId w:val="18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21792B">
        <w:rPr>
          <w:color w:val="000000"/>
          <w:sz w:val="24"/>
          <w:szCs w:val="24"/>
        </w:rPr>
        <w:t>wspieranie</w:t>
      </w:r>
      <w:r w:rsidRPr="0021792B">
        <w:rPr>
          <w:spacing w:val="4"/>
          <w:sz w:val="24"/>
          <w:szCs w:val="24"/>
        </w:rPr>
        <w:t xml:space="preserve"> </w:t>
      </w:r>
      <w:r w:rsidRPr="0021792B">
        <w:rPr>
          <w:color w:val="000000"/>
          <w:sz w:val="24"/>
          <w:szCs w:val="24"/>
        </w:rPr>
        <w:t>organizacji</w:t>
      </w:r>
      <w:r w:rsidRPr="0021792B">
        <w:rPr>
          <w:spacing w:val="4"/>
          <w:sz w:val="24"/>
          <w:szCs w:val="24"/>
        </w:rPr>
        <w:t xml:space="preserve"> </w:t>
      </w:r>
      <w:r w:rsidRPr="0021792B">
        <w:rPr>
          <w:color w:val="000000"/>
          <w:sz w:val="24"/>
          <w:szCs w:val="24"/>
        </w:rPr>
        <w:t>w</w:t>
      </w:r>
      <w:r w:rsidRPr="0021792B">
        <w:rPr>
          <w:spacing w:val="4"/>
          <w:sz w:val="24"/>
          <w:szCs w:val="24"/>
        </w:rPr>
        <w:t xml:space="preserve"> </w:t>
      </w:r>
      <w:r w:rsidRPr="0021792B">
        <w:rPr>
          <w:color w:val="000000"/>
          <w:sz w:val="24"/>
          <w:szCs w:val="24"/>
        </w:rPr>
        <w:t>realizacji</w:t>
      </w:r>
      <w:r w:rsidRPr="0021792B">
        <w:rPr>
          <w:spacing w:val="3"/>
          <w:sz w:val="24"/>
          <w:szCs w:val="24"/>
        </w:rPr>
        <w:t xml:space="preserve"> </w:t>
      </w:r>
      <w:r w:rsidRPr="0021792B">
        <w:rPr>
          <w:color w:val="000000"/>
          <w:sz w:val="24"/>
          <w:szCs w:val="24"/>
        </w:rPr>
        <w:t>ich</w:t>
      </w:r>
      <w:r w:rsidRPr="0021792B">
        <w:rPr>
          <w:spacing w:val="4"/>
          <w:sz w:val="24"/>
          <w:szCs w:val="24"/>
        </w:rPr>
        <w:t xml:space="preserve"> </w:t>
      </w:r>
      <w:r w:rsidRPr="0021792B">
        <w:rPr>
          <w:color w:val="000000"/>
          <w:sz w:val="24"/>
          <w:szCs w:val="24"/>
        </w:rPr>
        <w:t>zadań</w:t>
      </w:r>
      <w:r w:rsidRPr="0021792B">
        <w:rPr>
          <w:spacing w:val="4"/>
          <w:sz w:val="24"/>
          <w:szCs w:val="24"/>
        </w:rPr>
        <w:t xml:space="preserve"> </w:t>
      </w:r>
      <w:r w:rsidRPr="0021792B">
        <w:rPr>
          <w:color w:val="000000"/>
          <w:sz w:val="24"/>
          <w:szCs w:val="24"/>
        </w:rPr>
        <w:t>statutowych,</w:t>
      </w:r>
    </w:p>
    <w:p w14:paraId="56609D64" w14:textId="77777777" w:rsidR="0021792B" w:rsidRDefault="0021792B" w:rsidP="007817EC">
      <w:pPr>
        <w:pStyle w:val="Akapitzlist"/>
        <w:numPr>
          <w:ilvl w:val="0"/>
          <w:numId w:val="18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21792B">
        <w:rPr>
          <w:sz w:val="24"/>
          <w:szCs w:val="24"/>
        </w:rPr>
        <w:t>wspieranie rozwoju inicjatyw społecznych, służących integracji mieszkańców,</w:t>
      </w:r>
    </w:p>
    <w:p w14:paraId="5382D8DF" w14:textId="77777777" w:rsidR="0021792B" w:rsidRPr="0021792B" w:rsidRDefault="0021792B" w:rsidP="007817EC">
      <w:pPr>
        <w:pStyle w:val="Akapitzlist"/>
        <w:numPr>
          <w:ilvl w:val="0"/>
          <w:numId w:val="18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21792B">
        <w:rPr>
          <w:sz w:val="24"/>
          <w:szCs w:val="24"/>
        </w:rPr>
        <w:t>poprawa komunikacji pomiędzy samorządem a organizacjami pozarządowymi oraz organizacjami pozarządowymi pomiędzy sobą,</w:t>
      </w:r>
    </w:p>
    <w:p w14:paraId="5DC6D128" w14:textId="77777777" w:rsidR="001506D5" w:rsidRPr="00476611" w:rsidRDefault="001506D5" w:rsidP="001506D5">
      <w:pPr>
        <w:rPr>
          <w:sz w:val="24"/>
          <w:szCs w:val="24"/>
        </w:rPr>
      </w:pPr>
    </w:p>
    <w:p w14:paraId="2F52C5D2" w14:textId="77777777" w:rsidR="00DC0C8F" w:rsidRDefault="00DC0C8F" w:rsidP="00D510DA">
      <w:pPr>
        <w:jc w:val="both"/>
        <w:rPr>
          <w:sz w:val="24"/>
          <w:szCs w:val="24"/>
        </w:rPr>
      </w:pPr>
    </w:p>
    <w:p w14:paraId="157BDE69" w14:textId="77777777" w:rsidR="00DC0C8F" w:rsidRPr="00211B9C" w:rsidRDefault="00DC0C8F" w:rsidP="00B80587">
      <w:pPr>
        <w:jc w:val="both"/>
        <w:rPr>
          <w:sz w:val="24"/>
          <w:szCs w:val="24"/>
        </w:rPr>
      </w:pPr>
    </w:p>
    <w:p w14:paraId="4C1022CF" w14:textId="77777777" w:rsidR="00DC0C8F" w:rsidRPr="00211B9C" w:rsidRDefault="00DC0C8F" w:rsidP="00DC0C8F">
      <w:pPr>
        <w:jc w:val="center"/>
        <w:rPr>
          <w:b/>
          <w:sz w:val="28"/>
          <w:szCs w:val="28"/>
        </w:rPr>
      </w:pPr>
      <w:r w:rsidRPr="00211B9C">
        <w:rPr>
          <w:b/>
          <w:sz w:val="28"/>
          <w:szCs w:val="28"/>
        </w:rPr>
        <w:t>Rozdział II</w:t>
      </w:r>
      <w:r w:rsidR="00A76065">
        <w:rPr>
          <w:b/>
          <w:sz w:val="28"/>
          <w:szCs w:val="28"/>
        </w:rPr>
        <w:t>I</w:t>
      </w:r>
    </w:p>
    <w:p w14:paraId="22142FAD" w14:textId="77777777" w:rsidR="00DC0C8F" w:rsidRDefault="00DC0C8F" w:rsidP="00DC0C8F">
      <w:pPr>
        <w:jc w:val="center"/>
        <w:rPr>
          <w:b/>
          <w:sz w:val="24"/>
          <w:szCs w:val="24"/>
        </w:rPr>
      </w:pPr>
      <w:r w:rsidRPr="00211B9C">
        <w:rPr>
          <w:b/>
          <w:sz w:val="24"/>
          <w:szCs w:val="24"/>
        </w:rPr>
        <w:t xml:space="preserve"> Zasady współpracy</w:t>
      </w:r>
    </w:p>
    <w:p w14:paraId="7B75B678" w14:textId="77777777" w:rsidR="002B4716" w:rsidRPr="00211B9C" w:rsidRDefault="002B4716" w:rsidP="00DC0C8F">
      <w:pPr>
        <w:jc w:val="center"/>
        <w:rPr>
          <w:b/>
          <w:sz w:val="24"/>
          <w:szCs w:val="24"/>
        </w:rPr>
      </w:pPr>
    </w:p>
    <w:p w14:paraId="6DE60364" w14:textId="77777777" w:rsidR="00DC0C8F" w:rsidRPr="00211B9C" w:rsidRDefault="00306F9B" w:rsidP="00DC0C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14:paraId="2C1CFF74" w14:textId="77777777" w:rsidR="00DC0C8F" w:rsidRPr="00211B9C" w:rsidRDefault="00DC0C8F" w:rsidP="00DC0C8F">
      <w:pPr>
        <w:jc w:val="center"/>
        <w:rPr>
          <w:b/>
          <w:sz w:val="24"/>
          <w:szCs w:val="24"/>
        </w:rPr>
      </w:pPr>
    </w:p>
    <w:p w14:paraId="6F80BCCF" w14:textId="77777777" w:rsidR="00DC0C8F" w:rsidRPr="007817EC" w:rsidRDefault="00DC0C8F" w:rsidP="007817EC">
      <w:pPr>
        <w:pStyle w:val="Akapitzlist"/>
        <w:numPr>
          <w:ilvl w:val="0"/>
          <w:numId w:val="41"/>
        </w:numPr>
        <w:ind w:left="426" w:hanging="426"/>
        <w:jc w:val="both"/>
        <w:rPr>
          <w:sz w:val="24"/>
          <w:szCs w:val="24"/>
        </w:rPr>
      </w:pPr>
      <w:r w:rsidRPr="007817EC">
        <w:rPr>
          <w:sz w:val="24"/>
          <w:szCs w:val="24"/>
        </w:rPr>
        <w:t>Współpraca pomiędzy podmiotami Programu, a Gminą odbywa się na zasadach:</w:t>
      </w:r>
    </w:p>
    <w:p w14:paraId="38D84FD4" w14:textId="77777777" w:rsidR="00DC0C8F" w:rsidRPr="00211B9C" w:rsidRDefault="00D51DDA" w:rsidP="00445003">
      <w:pPr>
        <w:numPr>
          <w:ilvl w:val="0"/>
          <w:numId w:val="6"/>
        </w:numPr>
        <w:spacing w:before="120"/>
        <w:ind w:left="709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DC0C8F" w:rsidRPr="00211B9C">
        <w:rPr>
          <w:b/>
          <w:sz w:val="24"/>
          <w:szCs w:val="24"/>
        </w:rPr>
        <w:t>omocniczości</w:t>
      </w:r>
      <w:r w:rsidR="003E626A">
        <w:rPr>
          <w:sz w:val="24"/>
          <w:szCs w:val="24"/>
        </w:rPr>
        <w:t xml:space="preserve"> zapewnia </w:t>
      </w:r>
      <w:r w:rsidR="00306F9B">
        <w:rPr>
          <w:sz w:val="24"/>
          <w:szCs w:val="24"/>
        </w:rPr>
        <w:t>podział zadań między sek</w:t>
      </w:r>
      <w:r w:rsidR="0060259C">
        <w:rPr>
          <w:sz w:val="24"/>
          <w:szCs w:val="24"/>
        </w:rPr>
        <w:t>torem publicznym a</w:t>
      </w:r>
      <w:r w:rsidR="007F0B75">
        <w:rPr>
          <w:sz w:val="24"/>
          <w:szCs w:val="24"/>
        </w:rPr>
        <w:t> </w:t>
      </w:r>
      <w:r w:rsidR="0060259C">
        <w:rPr>
          <w:sz w:val="24"/>
          <w:szCs w:val="24"/>
        </w:rPr>
        <w:t>obywatelskim</w:t>
      </w:r>
      <w:r w:rsidR="00306F9B">
        <w:rPr>
          <w:sz w:val="24"/>
          <w:szCs w:val="24"/>
        </w:rPr>
        <w:t>,</w:t>
      </w:r>
      <w:r w:rsidR="0060259C">
        <w:rPr>
          <w:sz w:val="24"/>
          <w:szCs w:val="24"/>
        </w:rPr>
        <w:t xml:space="preserve"> </w:t>
      </w:r>
      <w:r w:rsidR="00306F9B">
        <w:rPr>
          <w:sz w:val="24"/>
          <w:szCs w:val="24"/>
        </w:rPr>
        <w:t>ukierunkowany</w:t>
      </w:r>
      <w:r w:rsidR="00815E2C">
        <w:rPr>
          <w:sz w:val="24"/>
          <w:szCs w:val="24"/>
        </w:rPr>
        <w:t>ch na umacnianie roli obywateli</w:t>
      </w:r>
      <w:r w:rsidR="00306F9B">
        <w:rPr>
          <w:sz w:val="24"/>
          <w:szCs w:val="24"/>
        </w:rPr>
        <w:t>, ich wspólnot i</w:t>
      </w:r>
      <w:r w:rsidR="007F0B75">
        <w:rPr>
          <w:sz w:val="24"/>
          <w:szCs w:val="24"/>
        </w:rPr>
        <w:t> </w:t>
      </w:r>
      <w:r w:rsidR="00306F9B">
        <w:rPr>
          <w:sz w:val="24"/>
          <w:szCs w:val="24"/>
        </w:rPr>
        <w:t xml:space="preserve">organizacji </w:t>
      </w:r>
      <w:r w:rsidR="0054296F">
        <w:rPr>
          <w:sz w:val="24"/>
          <w:szCs w:val="24"/>
        </w:rPr>
        <w:t>oraz ograniczenie interwencjon</w:t>
      </w:r>
      <w:r w:rsidR="00306F9B">
        <w:rPr>
          <w:sz w:val="24"/>
          <w:szCs w:val="24"/>
        </w:rPr>
        <w:t>izmu p</w:t>
      </w:r>
      <w:r w:rsidR="00815E2C">
        <w:rPr>
          <w:sz w:val="24"/>
          <w:szCs w:val="24"/>
        </w:rPr>
        <w:t>aństwa i administracji lokalnej,</w:t>
      </w:r>
    </w:p>
    <w:p w14:paraId="5D7B50F4" w14:textId="77777777" w:rsidR="00DC0C8F" w:rsidRPr="00211B9C" w:rsidRDefault="00D51DDA" w:rsidP="003E626A">
      <w:pPr>
        <w:numPr>
          <w:ilvl w:val="0"/>
          <w:numId w:val="6"/>
        </w:numPr>
        <w:ind w:left="709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2D1021">
        <w:rPr>
          <w:b/>
          <w:sz w:val="24"/>
          <w:szCs w:val="24"/>
        </w:rPr>
        <w:t xml:space="preserve">artnerstwa </w:t>
      </w:r>
      <w:r w:rsidR="002D1021">
        <w:rPr>
          <w:sz w:val="24"/>
          <w:szCs w:val="24"/>
        </w:rPr>
        <w:t xml:space="preserve">oznacza współpracę </w:t>
      </w:r>
      <w:r w:rsidR="00DC0C8F" w:rsidRPr="00211B9C">
        <w:rPr>
          <w:sz w:val="24"/>
          <w:szCs w:val="24"/>
        </w:rPr>
        <w:t>równop</w:t>
      </w:r>
      <w:r w:rsidR="00306F9B">
        <w:rPr>
          <w:sz w:val="24"/>
          <w:szCs w:val="24"/>
        </w:rPr>
        <w:t>rawnych partner</w:t>
      </w:r>
      <w:r w:rsidR="0054296F">
        <w:rPr>
          <w:sz w:val="24"/>
          <w:szCs w:val="24"/>
        </w:rPr>
        <w:t>ów na waru</w:t>
      </w:r>
      <w:r w:rsidR="003E626A">
        <w:rPr>
          <w:sz w:val="24"/>
          <w:szCs w:val="24"/>
        </w:rPr>
        <w:t>nkach określanych stosowną umową</w:t>
      </w:r>
      <w:r w:rsidR="0054296F">
        <w:rPr>
          <w:sz w:val="24"/>
          <w:szCs w:val="24"/>
        </w:rPr>
        <w:t xml:space="preserve"> lub porozumieniem</w:t>
      </w:r>
      <w:r w:rsidR="00815E2C">
        <w:rPr>
          <w:sz w:val="24"/>
          <w:szCs w:val="24"/>
        </w:rPr>
        <w:t>,</w:t>
      </w:r>
    </w:p>
    <w:p w14:paraId="5EDD91C8" w14:textId="77777777" w:rsidR="00DC0C8F" w:rsidRPr="00211B9C" w:rsidRDefault="00D51DDA" w:rsidP="007817EC">
      <w:pPr>
        <w:numPr>
          <w:ilvl w:val="0"/>
          <w:numId w:val="6"/>
        </w:numPr>
        <w:ind w:left="709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="00DC0C8F" w:rsidRPr="00211B9C">
        <w:rPr>
          <w:b/>
          <w:sz w:val="24"/>
          <w:szCs w:val="24"/>
        </w:rPr>
        <w:t>fektywności</w:t>
      </w:r>
      <w:r w:rsidR="00DC0C8F" w:rsidRPr="00211B9C">
        <w:rPr>
          <w:sz w:val="24"/>
          <w:szCs w:val="24"/>
        </w:rPr>
        <w:t xml:space="preserve"> pole</w:t>
      </w:r>
      <w:r w:rsidR="0054296F">
        <w:rPr>
          <w:sz w:val="24"/>
          <w:szCs w:val="24"/>
        </w:rPr>
        <w:t>ga na dążeniu do osiągnięcia możliwie najlepszych efektów w</w:t>
      </w:r>
      <w:r w:rsidR="007F0B75">
        <w:rPr>
          <w:sz w:val="24"/>
          <w:szCs w:val="24"/>
        </w:rPr>
        <w:t> </w:t>
      </w:r>
      <w:r w:rsidR="0054296F">
        <w:rPr>
          <w:sz w:val="24"/>
          <w:szCs w:val="24"/>
        </w:rPr>
        <w:t>realizacji zadań publicznych</w:t>
      </w:r>
      <w:r w:rsidR="00815E2C">
        <w:rPr>
          <w:sz w:val="24"/>
          <w:szCs w:val="24"/>
        </w:rPr>
        <w:t>,</w:t>
      </w:r>
    </w:p>
    <w:p w14:paraId="752E8A22" w14:textId="77777777" w:rsidR="00D51DDA" w:rsidRDefault="00D51DDA" w:rsidP="007817EC">
      <w:pPr>
        <w:numPr>
          <w:ilvl w:val="0"/>
          <w:numId w:val="6"/>
        </w:numPr>
        <w:ind w:left="709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j</w:t>
      </w:r>
      <w:r w:rsidR="00DC0C8F" w:rsidRPr="00211B9C">
        <w:rPr>
          <w:b/>
          <w:sz w:val="24"/>
          <w:szCs w:val="24"/>
        </w:rPr>
        <w:t>awności</w:t>
      </w:r>
      <w:r w:rsidR="00DC0C8F" w:rsidRPr="00211B9C">
        <w:rPr>
          <w:sz w:val="24"/>
          <w:szCs w:val="24"/>
        </w:rPr>
        <w:t xml:space="preserve"> polegającej na udostępnianiu przez Gminę informacji na temat zamiarów, celów i środków przeznaczonych na realizację zadań publicznych wraz z procedurą ich przyznawania oraz dotychczas ponoszonych</w:t>
      </w:r>
      <w:r>
        <w:rPr>
          <w:sz w:val="24"/>
          <w:szCs w:val="24"/>
        </w:rPr>
        <w:t xml:space="preserve"> kosztów prowadzenia tych zadań</w:t>
      </w:r>
      <w:r w:rsidR="00815E2C">
        <w:rPr>
          <w:sz w:val="24"/>
          <w:szCs w:val="24"/>
        </w:rPr>
        <w:t>,</w:t>
      </w:r>
    </w:p>
    <w:p w14:paraId="15762A72" w14:textId="77777777" w:rsidR="00DC0C8F" w:rsidRPr="00211B9C" w:rsidRDefault="00D51DDA" w:rsidP="007817EC">
      <w:pPr>
        <w:numPr>
          <w:ilvl w:val="0"/>
          <w:numId w:val="6"/>
        </w:numPr>
        <w:ind w:left="709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r</w:t>
      </w:r>
      <w:r w:rsidR="00DC0C8F" w:rsidRPr="00211B9C">
        <w:rPr>
          <w:b/>
          <w:sz w:val="24"/>
          <w:szCs w:val="24"/>
        </w:rPr>
        <w:t>ównego dostępu</w:t>
      </w:r>
      <w:r w:rsidR="00DC0C8F" w:rsidRPr="00211B9C">
        <w:rPr>
          <w:sz w:val="24"/>
          <w:szCs w:val="24"/>
        </w:rPr>
        <w:t xml:space="preserve"> zapewniającej równe szansę dla wszystkich podmiotów Programu działających na rzecz mieszkańców Gminy, równe traktowanie oraz brak uznaniowości decyzji w </w:t>
      </w:r>
      <w:r w:rsidR="00815E2C">
        <w:rPr>
          <w:sz w:val="24"/>
          <w:szCs w:val="24"/>
        </w:rPr>
        <w:t>procedurze przyznawania dotacji,</w:t>
      </w:r>
    </w:p>
    <w:p w14:paraId="7147270F" w14:textId="77777777" w:rsidR="00DC0C8F" w:rsidRPr="00211B9C" w:rsidRDefault="0087295F" w:rsidP="007817EC">
      <w:pPr>
        <w:numPr>
          <w:ilvl w:val="0"/>
          <w:numId w:val="6"/>
        </w:numPr>
        <w:ind w:left="709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DC0C8F" w:rsidRPr="00211B9C">
        <w:rPr>
          <w:b/>
          <w:sz w:val="24"/>
          <w:szCs w:val="24"/>
        </w:rPr>
        <w:t>uwerenności stron</w:t>
      </w:r>
      <w:r w:rsidR="0054296F">
        <w:rPr>
          <w:sz w:val="24"/>
          <w:szCs w:val="24"/>
        </w:rPr>
        <w:t xml:space="preserve"> przejawia się w poszanowaniu autonomii organizacji poza</w:t>
      </w:r>
      <w:r w:rsidR="007F0B75">
        <w:rPr>
          <w:sz w:val="24"/>
          <w:szCs w:val="24"/>
        </w:rPr>
        <w:t>-</w:t>
      </w:r>
      <w:r w:rsidR="0054296F">
        <w:rPr>
          <w:sz w:val="24"/>
          <w:szCs w:val="24"/>
        </w:rPr>
        <w:t>rządowych oraz wzajemnym nieingerowaniu w sprawy wewnętrzne</w:t>
      </w:r>
      <w:r w:rsidR="00815E2C">
        <w:rPr>
          <w:sz w:val="24"/>
          <w:szCs w:val="24"/>
        </w:rPr>
        <w:t>,</w:t>
      </w:r>
    </w:p>
    <w:p w14:paraId="51B26DDF" w14:textId="77777777" w:rsidR="00DC0C8F" w:rsidRPr="0007774A" w:rsidRDefault="0087295F" w:rsidP="007817EC">
      <w:pPr>
        <w:numPr>
          <w:ilvl w:val="0"/>
          <w:numId w:val="6"/>
        </w:numPr>
        <w:ind w:left="709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u</w:t>
      </w:r>
      <w:r w:rsidR="00DC0C8F" w:rsidRPr="00211B9C">
        <w:rPr>
          <w:b/>
          <w:sz w:val="24"/>
          <w:szCs w:val="24"/>
        </w:rPr>
        <w:t xml:space="preserve">czciwej konkurencji </w:t>
      </w:r>
      <w:r w:rsidR="0054296F">
        <w:rPr>
          <w:sz w:val="24"/>
          <w:szCs w:val="24"/>
        </w:rPr>
        <w:t>zakłada kształtowanie przejrzystych zasad współpracy opartych na równych kryteriach wspierania organizacji pozarządowych</w:t>
      </w:r>
      <w:r w:rsidR="00DC0C8F" w:rsidRPr="0007774A">
        <w:rPr>
          <w:sz w:val="24"/>
          <w:szCs w:val="24"/>
        </w:rPr>
        <w:t>.</w:t>
      </w:r>
    </w:p>
    <w:p w14:paraId="452DF4EE" w14:textId="77777777" w:rsidR="00DC0C8F" w:rsidRPr="00211B9C" w:rsidRDefault="00DC0C8F" w:rsidP="00DC0C8F">
      <w:pPr>
        <w:jc w:val="both"/>
        <w:rPr>
          <w:sz w:val="24"/>
          <w:szCs w:val="24"/>
        </w:rPr>
      </w:pPr>
    </w:p>
    <w:p w14:paraId="0F1A1E0A" w14:textId="77777777" w:rsidR="00DC0C8F" w:rsidRPr="00211B9C" w:rsidRDefault="00C86870" w:rsidP="00DC0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IV</w:t>
      </w:r>
    </w:p>
    <w:p w14:paraId="77FF155C" w14:textId="77777777" w:rsidR="00DC0C8F" w:rsidRPr="00211B9C" w:rsidRDefault="00DC0C8F" w:rsidP="00DC0C8F">
      <w:pPr>
        <w:jc w:val="center"/>
        <w:rPr>
          <w:b/>
          <w:sz w:val="24"/>
          <w:szCs w:val="24"/>
        </w:rPr>
      </w:pPr>
      <w:r w:rsidRPr="00211B9C">
        <w:rPr>
          <w:b/>
          <w:sz w:val="24"/>
          <w:szCs w:val="24"/>
        </w:rPr>
        <w:t>Zakres przedmiotowy</w:t>
      </w:r>
    </w:p>
    <w:p w14:paraId="0FE35F50" w14:textId="77777777" w:rsidR="0087295F" w:rsidRDefault="0087295F" w:rsidP="00DC0C8F">
      <w:pPr>
        <w:jc w:val="center"/>
        <w:rPr>
          <w:b/>
          <w:sz w:val="24"/>
          <w:szCs w:val="24"/>
        </w:rPr>
      </w:pPr>
    </w:p>
    <w:p w14:paraId="20CC4154" w14:textId="77777777" w:rsidR="00DC0C8F" w:rsidRPr="00211B9C" w:rsidRDefault="00C86870" w:rsidP="00DC0C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14:paraId="56F2EF02" w14:textId="77777777" w:rsidR="00DC0C8F" w:rsidRPr="00211B9C" w:rsidRDefault="00DC0C8F" w:rsidP="00DC0C8F">
      <w:pPr>
        <w:jc w:val="center"/>
        <w:rPr>
          <w:b/>
          <w:sz w:val="24"/>
          <w:szCs w:val="24"/>
        </w:rPr>
      </w:pPr>
    </w:p>
    <w:p w14:paraId="40C8021C" w14:textId="77777777" w:rsidR="0087295F" w:rsidRDefault="001F7AB0" w:rsidP="007817EC">
      <w:pPr>
        <w:pStyle w:val="Akapitzlist"/>
        <w:keepLines/>
        <w:numPr>
          <w:ilvl w:val="0"/>
          <w:numId w:val="22"/>
        </w:numPr>
        <w:spacing w:before="120" w:after="120"/>
        <w:ind w:left="426" w:hanging="426"/>
        <w:jc w:val="both"/>
        <w:rPr>
          <w:color w:val="000000"/>
          <w:sz w:val="24"/>
          <w:szCs w:val="24"/>
          <w:u w:color="000000"/>
        </w:rPr>
      </w:pPr>
      <w:r w:rsidRPr="0087295F">
        <w:rPr>
          <w:color w:val="000000"/>
          <w:sz w:val="24"/>
          <w:szCs w:val="24"/>
          <w:u w:color="000000"/>
        </w:rPr>
        <w:lastRenderedPageBreak/>
        <w:t>Przedmiotem współpracy Gminy Pałecznica z organizacjami pozarządowymi jest</w:t>
      </w:r>
      <w:r w:rsidR="00815E2C">
        <w:rPr>
          <w:color w:val="000000"/>
          <w:sz w:val="24"/>
          <w:szCs w:val="24"/>
          <w:u w:color="000000"/>
        </w:rPr>
        <w:t xml:space="preserve"> </w:t>
      </w:r>
      <w:r w:rsidRPr="0087295F">
        <w:rPr>
          <w:color w:val="000000"/>
          <w:sz w:val="24"/>
          <w:szCs w:val="24"/>
          <w:u w:color="000000"/>
        </w:rPr>
        <w:t>realizacja niektórych pr</w:t>
      </w:r>
      <w:r w:rsidR="002D1021">
        <w:rPr>
          <w:color w:val="000000"/>
          <w:sz w:val="24"/>
          <w:szCs w:val="24"/>
          <w:u w:color="000000"/>
        </w:rPr>
        <w:t xml:space="preserve">iorytetowych zadań publicznych, o których </w:t>
      </w:r>
      <w:r w:rsidRPr="0087295F">
        <w:rPr>
          <w:color w:val="000000"/>
          <w:sz w:val="24"/>
          <w:szCs w:val="24"/>
          <w:u w:color="000000"/>
        </w:rPr>
        <w:t>mowa w art. 4 us</w:t>
      </w:r>
      <w:r w:rsidR="003E626A">
        <w:rPr>
          <w:color w:val="000000"/>
          <w:sz w:val="24"/>
          <w:szCs w:val="24"/>
          <w:u w:color="000000"/>
        </w:rPr>
        <w:t>t. 1 ustawy</w:t>
      </w:r>
      <w:r w:rsidRPr="0087295F">
        <w:rPr>
          <w:color w:val="000000"/>
          <w:sz w:val="24"/>
          <w:szCs w:val="24"/>
          <w:u w:color="000000"/>
        </w:rPr>
        <w:t>.</w:t>
      </w:r>
    </w:p>
    <w:p w14:paraId="5405B29B" w14:textId="77777777" w:rsidR="0087295F" w:rsidRDefault="0087295F" w:rsidP="0087295F">
      <w:pPr>
        <w:pStyle w:val="Akapitzlist"/>
        <w:keepLines/>
        <w:spacing w:before="120" w:after="120"/>
        <w:ind w:left="284"/>
        <w:rPr>
          <w:color w:val="000000"/>
          <w:sz w:val="24"/>
          <w:szCs w:val="24"/>
          <w:u w:color="000000"/>
        </w:rPr>
      </w:pPr>
    </w:p>
    <w:p w14:paraId="79A1B441" w14:textId="77777777" w:rsidR="001F7AB0" w:rsidRPr="0087295F" w:rsidRDefault="001F7AB0" w:rsidP="007817EC">
      <w:pPr>
        <w:pStyle w:val="Akapitzlist"/>
        <w:keepLines/>
        <w:numPr>
          <w:ilvl w:val="0"/>
          <w:numId w:val="22"/>
        </w:numPr>
        <w:spacing w:before="120" w:after="120"/>
        <w:ind w:left="426" w:hanging="426"/>
        <w:jc w:val="both"/>
        <w:rPr>
          <w:color w:val="000000"/>
          <w:sz w:val="24"/>
          <w:szCs w:val="24"/>
          <w:u w:color="000000"/>
        </w:rPr>
      </w:pPr>
      <w:r w:rsidRPr="0087295F">
        <w:rPr>
          <w:color w:val="000000"/>
          <w:sz w:val="24"/>
          <w:szCs w:val="24"/>
          <w:u w:color="000000"/>
        </w:rPr>
        <w:t>Zakres współpracy Gminy Pałecznica z organizacjami pozarządowymi oraz innymi</w:t>
      </w:r>
      <w:r w:rsidR="00EF2FDA">
        <w:rPr>
          <w:color w:val="000000"/>
          <w:sz w:val="24"/>
          <w:szCs w:val="24"/>
          <w:u w:color="000000"/>
        </w:rPr>
        <w:t xml:space="preserve"> </w:t>
      </w:r>
      <w:r w:rsidRPr="0087295F">
        <w:rPr>
          <w:color w:val="000000"/>
          <w:sz w:val="24"/>
          <w:szCs w:val="24"/>
          <w:u w:color="000000"/>
        </w:rPr>
        <w:t>podmiotami prowadzącymi działalność pożytku publicznego przyjmuje formę finansową i pozafina</w:t>
      </w:r>
      <w:r w:rsidR="003113D6" w:rsidRPr="0087295F">
        <w:rPr>
          <w:color w:val="000000"/>
          <w:sz w:val="24"/>
          <w:szCs w:val="24"/>
          <w:u w:color="000000"/>
        </w:rPr>
        <w:t>n</w:t>
      </w:r>
      <w:r w:rsidRPr="0087295F">
        <w:rPr>
          <w:color w:val="000000"/>
          <w:sz w:val="24"/>
          <w:szCs w:val="24"/>
          <w:u w:color="000000"/>
        </w:rPr>
        <w:t>sową.</w:t>
      </w:r>
    </w:p>
    <w:p w14:paraId="4B8D1A8C" w14:textId="77777777" w:rsidR="00DC0C8F" w:rsidRPr="001F7AB0" w:rsidRDefault="00DC0C8F" w:rsidP="00DC0C8F">
      <w:pPr>
        <w:jc w:val="both"/>
        <w:rPr>
          <w:sz w:val="24"/>
          <w:szCs w:val="24"/>
        </w:rPr>
      </w:pPr>
    </w:p>
    <w:p w14:paraId="7F404D4A" w14:textId="77777777" w:rsidR="00DC0C8F" w:rsidRPr="00211B9C" w:rsidRDefault="00DC0C8F" w:rsidP="00DC0C8F">
      <w:pPr>
        <w:jc w:val="both"/>
        <w:rPr>
          <w:sz w:val="24"/>
          <w:szCs w:val="24"/>
        </w:rPr>
      </w:pPr>
    </w:p>
    <w:p w14:paraId="60E20751" w14:textId="77777777" w:rsidR="00DC0C8F" w:rsidRPr="00211B9C" w:rsidRDefault="00C86870" w:rsidP="00DC0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Rozdział </w:t>
      </w:r>
      <w:r w:rsidR="00DC0C8F" w:rsidRPr="00211B9C">
        <w:rPr>
          <w:b/>
          <w:sz w:val="28"/>
          <w:szCs w:val="28"/>
        </w:rPr>
        <w:t>V</w:t>
      </w:r>
    </w:p>
    <w:p w14:paraId="5A3F9CF2" w14:textId="77777777" w:rsidR="00DC0C8F" w:rsidRDefault="00DC0C8F" w:rsidP="00DC0C8F">
      <w:pPr>
        <w:jc w:val="center"/>
        <w:rPr>
          <w:b/>
          <w:sz w:val="24"/>
          <w:szCs w:val="24"/>
        </w:rPr>
      </w:pPr>
      <w:r w:rsidRPr="00211B9C">
        <w:rPr>
          <w:b/>
          <w:sz w:val="24"/>
          <w:szCs w:val="24"/>
        </w:rPr>
        <w:t>Formy współpracy</w:t>
      </w:r>
    </w:p>
    <w:p w14:paraId="5574C6AE" w14:textId="77777777" w:rsidR="0087295F" w:rsidRPr="00211B9C" w:rsidRDefault="0087295F" w:rsidP="00DC0C8F">
      <w:pPr>
        <w:jc w:val="center"/>
        <w:rPr>
          <w:b/>
          <w:sz w:val="24"/>
          <w:szCs w:val="24"/>
        </w:rPr>
      </w:pPr>
    </w:p>
    <w:p w14:paraId="7BF6E816" w14:textId="77777777" w:rsidR="00DC0C8F" w:rsidRDefault="00C86870" w:rsidP="00DC0C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14:paraId="4A327CE4" w14:textId="77777777" w:rsidR="008078B9" w:rsidRDefault="008078B9" w:rsidP="00DC0C8F">
      <w:pPr>
        <w:jc w:val="center"/>
        <w:rPr>
          <w:b/>
          <w:sz w:val="24"/>
          <w:szCs w:val="24"/>
        </w:rPr>
      </w:pPr>
    </w:p>
    <w:p w14:paraId="0DEE1C0F" w14:textId="77777777" w:rsidR="008078B9" w:rsidRPr="00D826A2" w:rsidRDefault="003113D6" w:rsidP="00FD5C4C">
      <w:pPr>
        <w:pStyle w:val="Akapitzlist"/>
        <w:ind w:left="426"/>
        <w:rPr>
          <w:sz w:val="24"/>
          <w:szCs w:val="24"/>
        </w:rPr>
      </w:pPr>
      <w:r w:rsidRPr="00D826A2">
        <w:rPr>
          <w:sz w:val="24"/>
          <w:szCs w:val="24"/>
        </w:rPr>
        <w:t>Współ</w:t>
      </w:r>
      <w:r w:rsidR="00D826A2" w:rsidRPr="00D826A2">
        <w:rPr>
          <w:sz w:val="24"/>
          <w:szCs w:val="24"/>
        </w:rPr>
        <w:t>praca finansowa</w:t>
      </w:r>
      <w:r w:rsidRPr="00D826A2">
        <w:rPr>
          <w:sz w:val="24"/>
          <w:szCs w:val="24"/>
        </w:rPr>
        <w:t>:</w:t>
      </w:r>
    </w:p>
    <w:p w14:paraId="02B72E24" w14:textId="77777777" w:rsidR="005A1006" w:rsidRPr="003E626A" w:rsidRDefault="0087295F" w:rsidP="003E626A">
      <w:pPr>
        <w:pStyle w:val="Akapitzlist"/>
        <w:numPr>
          <w:ilvl w:val="0"/>
          <w:numId w:val="12"/>
        </w:numPr>
        <w:spacing w:before="120"/>
        <w:ind w:left="709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8078B9" w:rsidRPr="0087295F">
        <w:rPr>
          <w:sz w:val="24"/>
          <w:szCs w:val="24"/>
        </w:rPr>
        <w:t>lecanie</w:t>
      </w:r>
      <w:r w:rsidR="008078B9" w:rsidRPr="0087295F">
        <w:rPr>
          <w:spacing w:val="4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organizacjom</w:t>
      </w:r>
      <w:r w:rsidR="008078B9" w:rsidRPr="0087295F">
        <w:rPr>
          <w:spacing w:val="3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realizacji</w:t>
      </w:r>
      <w:r w:rsidR="008078B9" w:rsidRPr="0087295F">
        <w:rPr>
          <w:spacing w:val="4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zadań</w:t>
      </w:r>
      <w:r w:rsidR="008078B9" w:rsidRPr="0087295F">
        <w:rPr>
          <w:spacing w:val="3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publicznych</w:t>
      </w:r>
      <w:r w:rsidR="008078B9" w:rsidRPr="0087295F">
        <w:rPr>
          <w:spacing w:val="3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w</w:t>
      </w:r>
      <w:r w:rsidR="008078B9" w:rsidRPr="0087295F">
        <w:rPr>
          <w:spacing w:val="4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trybie</w:t>
      </w:r>
      <w:r w:rsidR="008078B9" w:rsidRPr="0087295F">
        <w:rPr>
          <w:spacing w:val="3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otwartego konkursu</w:t>
      </w:r>
      <w:r w:rsidR="008078B9" w:rsidRPr="0087295F">
        <w:rPr>
          <w:spacing w:val="13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ofert</w:t>
      </w:r>
      <w:r w:rsidR="00445003">
        <w:rPr>
          <w:spacing w:val="13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na</w:t>
      </w:r>
      <w:r w:rsidR="00445003">
        <w:rPr>
          <w:spacing w:val="13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zasadach</w:t>
      </w:r>
      <w:r w:rsidR="00445003">
        <w:rPr>
          <w:spacing w:val="13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określonych</w:t>
      </w:r>
      <w:r w:rsidR="00445003">
        <w:rPr>
          <w:spacing w:val="14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w</w:t>
      </w:r>
      <w:r w:rsidR="00445003">
        <w:rPr>
          <w:spacing w:val="13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ustawie,</w:t>
      </w:r>
      <w:r w:rsidR="00445003">
        <w:rPr>
          <w:spacing w:val="13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w</w:t>
      </w:r>
      <w:r w:rsidR="00445003">
        <w:rPr>
          <w:spacing w:val="13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formie</w:t>
      </w:r>
      <w:r w:rsidR="00445003">
        <w:rPr>
          <w:spacing w:val="14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powierzania</w:t>
      </w:r>
      <w:r w:rsidR="00445003">
        <w:rPr>
          <w:spacing w:val="13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 xml:space="preserve">lub wspierania wykonania zadań </w:t>
      </w:r>
      <w:r w:rsidR="004C1766" w:rsidRPr="0087295F">
        <w:rPr>
          <w:sz w:val="24"/>
          <w:szCs w:val="24"/>
        </w:rPr>
        <w:t>publicznych</w:t>
      </w:r>
      <w:r w:rsidR="008078B9" w:rsidRPr="0087295F">
        <w:rPr>
          <w:sz w:val="24"/>
          <w:szCs w:val="24"/>
        </w:rPr>
        <w:t xml:space="preserve"> wraz z udzieleniem dotacji na</w:t>
      </w:r>
      <w:r w:rsidR="008078B9" w:rsidRPr="0087295F">
        <w:rPr>
          <w:spacing w:val="2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finansowanie ich realizacji</w:t>
      </w:r>
      <w:r w:rsidR="000A2CC9">
        <w:rPr>
          <w:sz w:val="24"/>
          <w:szCs w:val="24"/>
        </w:rPr>
        <w:t>,</w:t>
      </w:r>
    </w:p>
    <w:p w14:paraId="4871C184" w14:textId="77777777" w:rsidR="005A1006" w:rsidRDefault="0087295F" w:rsidP="000A2CC9">
      <w:pPr>
        <w:pStyle w:val="Akapitzlist"/>
        <w:numPr>
          <w:ilvl w:val="0"/>
          <w:numId w:val="12"/>
        </w:numPr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5A1006">
        <w:rPr>
          <w:sz w:val="24"/>
          <w:szCs w:val="24"/>
        </w:rPr>
        <w:t>lecenie realizacji zadania publicznego na wniosek organizacji pozarządowych</w:t>
      </w:r>
      <w:r w:rsidR="00445003">
        <w:rPr>
          <w:sz w:val="24"/>
          <w:szCs w:val="24"/>
        </w:rPr>
        <w:t xml:space="preserve"> </w:t>
      </w:r>
      <w:r w:rsidR="005A1006">
        <w:rPr>
          <w:sz w:val="24"/>
          <w:szCs w:val="24"/>
        </w:rPr>
        <w:t>z</w:t>
      </w:r>
      <w:r w:rsidR="007F0B75">
        <w:rPr>
          <w:sz w:val="24"/>
          <w:szCs w:val="24"/>
        </w:rPr>
        <w:t> </w:t>
      </w:r>
      <w:r w:rsidR="005A1006">
        <w:rPr>
          <w:sz w:val="24"/>
          <w:szCs w:val="24"/>
        </w:rPr>
        <w:t xml:space="preserve"> pominięciem otwartego konkursu ofert.</w:t>
      </w:r>
    </w:p>
    <w:p w14:paraId="4F19C5C3" w14:textId="77777777" w:rsidR="0087295F" w:rsidRPr="005A1006" w:rsidRDefault="0087295F" w:rsidP="0087295F">
      <w:pPr>
        <w:pStyle w:val="Akapitzlist"/>
        <w:ind w:left="284"/>
        <w:jc w:val="both"/>
        <w:rPr>
          <w:sz w:val="24"/>
          <w:szCs w:val="24"/>
        </w:rPr>
      </w:pPr>
    </w:p>
    <w:p w14:paraId="2AC4AE65" w14:textId="77777777" w:rsidR="00065FCE" w:rsidRPr="003E626A" w:rsidRDefault="00065FCE" w:rsidP="003E626A">
      <w:pPr>
        <w:ind w:left="426"/>
        <w:jc w:val="both"/>
        <w:rPr>
          <w:sz w:val="24"/>
          <w:szCs w:val="24"/>
        </w:rPr>
      </w:pPr>
    </w:p>
    <w:p w14:paraId="56632963" w14:textId="77777777" w:rsidR="001F7AB0" w:rsidRPr="003113D6" w:rsidRDefault="001F7AB0" w:rsidP="003E626A">
      <w:pPr>
        <w:rPr>
          <w:b/>
          <w:color w:val="FF0000"/>
          <w:sz w:val="24"/>
          <w:szCs w:val="24"/>
        </w:rPr>
      </w:pPr>
    </w:p>
    <w:p w14:paraId="3537ACDB" w14:textId="77777777" w:rsidR="00DC0C8F" w:rsidRPr="00211B9C" w:rsidRDefault="00DC0C8F" w:rsidP="00DC0C8F">
      <w:pPr>
        <w:jc w:val="center"/>
        <w:rPr>
          <w:b/>
          <w:sz w:val="28"/>
          <w:szCs w:val="28"/>
        </w:rPr>
      </w:pPr>
      <w:r w:rsidRPr="00211B9C">
        <w:rPr>
          <w:b/>
          <w:sz w:val="28"/>
          <w:szCs w:val="28"/>
        </w:rPr>
        <w:t>Rozdział V</w:t>
      </w:r>
      <w:r w:rsidR="007F2212">
        <w:rPr>
          <w:b/>
          <w:sz w:val="28"/>
          <w:szCs w:val="28"/>
        </w:rPr>
        <w:t>I</w:t>
      </w:r>
    </w:p>
    <w:p w14:paraId="33EF2AFF" w14:textId="77777777" w:rsidR="00DC0C8F" w:rsidRDefault="00DC0C8F" w:rsidP="00DC0C8F">
      <w:pPr>
        <w:jc w:val="center"/>
        <w:rPr>
          <w:b/>
          <w:sz w:val="24"/>
          <w:szCs w:val="24"/>
        </w:rPr>
      </w:pPr>
      <w:r w:rsidRPr="00211B9C">
        <w:rPr>
          <w:b/>
          <w:sz w:val="24"/>
          <w:szCs w:val="24"/>
        </w:rPr>
        <w:t>Priorytetowe zadania publiczne</w:t>
      </w:r>
    </w:p>
    <w:p w14:paraId="79513F84" w14:textId="77777777" w:rsidR="009E6764" w:rsidRPr="00211B9C" w:rsidRDefault="009E6764" w:rsidP="00DC0C8F">
      <w:pPr>
        <w:jc w:val="center"/>
        <w:rPr>
          <w:b/>
          <w:sz w:val="24"/>
          <w:szCs w:val="24"/>
        </w:rPr>
      </w:pPr>
    </w:p>
    <w:p w14:paraId="3CFEA4B6" w14:textId="77777777" w:rsidR="00DC0C8F" w:rsidRPr="00211B9C" w:rsidRDefault="007F2212" w:rsidP="00DC0C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14:paraId="1001BA67" w14:textId="77777777" w:rsidR="00DC0C8F" w:rsidRPr="00211B9C" w:rsidRDefault="00DC0C8F" w:rsidP="00DC0C8F">
      <w:pPr>
        <w:rPr>
          <w:b/>
          <w:sz w:val="24"/>
          <w:szCs w:val="24"/>
        </w:rPr>
      </w:pPr>
    </w:p>
    <w:p w14:paraId="2D58C48E" w14:textId="77777777" w:rsidR="00DC0C8F" w:rsidRPr="00DC019D" w:rsidRDefault="00DC0C8F" w:rsidP="00DC019D">
      <w:pPr>
        <w:pStyle w:val="Akapitzlist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DC019D">
        <w:rPr>
          <w:sz w:val="24"/>
          <w:szCs w:val="24"/>
        </w:rPr>
        <w:t>Zadania publiczne p</w:t>
      </w:r>
      <w:r w:rsidR="00B80587" w:rsidRPr="00DC019D">
        <w:rPr>
          <w:sz w:val="24"/>
          <w:szCs w:val="24"/>
        </w:rPr>
        <w:t>rzewidziane do realizacji w 2021</w:t>
      </w:r>
      <w:r w:rsidRPr="00DC019D">
        <w:rPr>
          <w:sz w:val="24"/>
          <w:szCs w:val="24"/>
        </w:rPr>
        <w:t xml:space="preserve"> roku obejmują następujące obszary działań:</w:t>
      </w:r>
    </w:p>
    <w:p w14:paraId="41794BD6" w14:textId="77777777" w:rsidR="009E6764" w:rsidRPr="009E6764" w:rsidRDefault="001F7AB0" w:rsidP="00DC019D">
      <w:pPr>
        <w:pStyle w:val="Akapitzlist"/>
        <w:numPr>
          <w:ilvl w:val="0"/>
          <w:numId w:val="23"/>
        </w:numPr>
        <w:spacing w:before="120"/>
        <w:ind w:left="709" w:hanging="284"/>
        <w:contextualSpacing w:val="0"/>
        <w:jc w:val="both"/>
        <w:rPr>
          <w:color w:val="000000"/>
          <w:sz w:val="24"/>
          <w:szCs w:val="24"/>
          <w:u w:color="000000"/>
        </w:rPr>
      </w:pPr>
      <w:r w:rsidRPr="009E6764">
        <w:rPr>
          <w:color w:val="000000"/>
          <w:sz w:val="24"/>
          <w:szCs w:val="24"/>
          <w:u w:color="000000"/>
        </w:rPr>
        <w:t>pomoc sp</w:t>
      </w:r>
      <w:r w:rsidR="00445003">
        <w:rPr>
          <w:color w:val="000000"/>
          <w:sz w:val="24"/>
          <w:szCs w:val="24"/>
          <w:u w:color="000000"/>
        </w:rPr>
        <w:t xml:space="preserve">ołeczna, w tym pomoc rodzinom i osobom w </w:t>
      </w:r>
      <w:r w:rsidRPr="009E6764">
        <w:rPr>
          <w:color w:val="000000"/>
          <w:sz w:val="24"/>
          <w:szCs w:val="24"/>
          <w:u w:color="000000"/>
        </w:rPr>
        <w:t>trudnej sytuacji życiowej oraz wyrównywanie szans tych rodzin, w</w:t>
      </w:r>
      <w:r w:rsidR="00445003">
        <w:rPr>
          <w:color w:val="000000"/>
          <w:sz w:val="24"/>
          <w:szCs w:val="24"/>
          <w:u w:color="000000"/>
        </w:rPr>
        <w:t xml:space="preserve"> </w:t>
      </w:r>
      <w:r w:rsidR="006A386E">
        <w:rPr>
          <w:color w:val="000000"/>
          <w:sz w:val="24"/>
          <w:szCs w:val="24"/>
          <w:u w:color="000000"/>
        </w:rPr>
        <w:t>tym dla osób niepełnosprawnych</w:t>
      </w:r>
      <w:r w:rsidR="007F0B75">
        <w:rPr>
          <w:color w:val="000000"/>
          <w:sz w:val="24"/>
          <w:szCs w:val="24"/>
          <w:u w:color="000000"/>
        </w:rPr>
        <w:t>,</w:t>
      </w:r>
    </w:p>
    <w:p w14:paraId="655F18D2" w14:textId="77777777" w:rsidR="009E6764" w:rsidRPr="009E6764" w:rsidRDefault="001F7AB0" w:rsidP="00DC019D">
      <w:pPr>
        <w:pStyle w:val="Akapitzlist"/>
        <w:numPr>
          <w:ilvl w:val="0"/>
          <w:numId w:val="23"/>
        </w:numPr>
        <w:spacing w:before="120" w:after="120"/>
        <w:ind w:left="709" w:hanging="283"/>
        <w:jc w:val="both"/>
        <w:rPr>
          <w:color w:val="000000"/>
          <w:sz w:val="24"/>
          <w:szCs w:val="24"/>
          <w:u w:color="000000"/>
        </w:rPr>
      </w:pPr>
      <w:r w:rsidRPr="009E6764">
        <w:rPr>
          <w:color w:val="000000"/>
          <w:sz w:val="24"/>
          <w:szCs w:val="24"/>
          <w:u w:color="000000"/>
        </w:rPr>
        <w:t xml:space="preserve">wspieranie i upowszechnianie kultury fizycznej, poprzez poprawę warunków sprzyjających uprawianiu sportu przez członków klubów sportowych </w:t>
      </w:r>
      <w:r w:rsidR="006A386E">
        <w:rPr>
          <w:color w:val="000000"/>
          <w:sz w:val="24"/>
          <w:szCs w:val="24"/>
          <w:u w:color="000000"/>
        </w:rPr>
        <w:t xml:space="preserve">z terenu gminy Pałecznica </w:t>
      </w:r>
      <w:r w:rsidRPr="009E6764">
        <w:rPr>
          <w:color w:val="000000"/>
          <w:sz w:val="24"/>
          <w:szCs w:val="24"/>
          <w:u w:color="000000"/>
        </w:rPr>
        <w:t xml:space="preserve">lub wzbogacenie oferty </w:t>
      </w:r>
      <w:r w:rsidR="00EF2FDA">
        <w:rPr>
          <w:color w:val="000000"/>
          <w:sz w:val="24"/>
          <w:szCs w:val="24"/>
          <w:u w:color="000000"/>
        </w:rPr>
        <w:t xml:space="preserve">szkoleniowej </w:t>
      </w:r>
      <w:r w:rsidR="003E626A">
        <w:rPr>
          <w:color w:val="000000"/>
          <w:sz w:val="24"/>
          <w:szCs w:val="24"/>
          <w:u w:color="000000"/>
        </w:rPr>
        <w:t xml:space="preserve">w zakresie sportu dla </w:t>
      </w:r>
      <w:r w:rsidR="006A386E">
        <w:rPr>
          <w:color w:val="000000"/>
          <w:sz w:val="24"/>
          <w:szCs w:val="24"/>
          <w:u w:color="000000"/>
        </w:rPr>
        <w:t>dzieci i młodzieży</w:t>
      </w:r>
      <w:r w:rsidR="007F0B75">
        <w:rPr>
          <w:color w:val="000000"/>
          <w:sz w:val="24"/>
          <w:szCs w:val="24"/>
          <w:u w:color="000000"/>
        </w:rPr>
        <w:t>,</w:t>
      </w:r>
    </w:p>
    <w:p w14:paraId="0C482674" w14:textId="77777777" w:rsidR="009E6764" w:rsidRPr="009E6764" w:rsidRDefault="001F7AB0" w:rsidP="00DC019D">
      <w:pPr>
        <w:pStyle w:val="Akapitzlist"/>
        <w:numPr>
          <w:ilvl w:val="0"/>
          <w:numId w:val="23"/>
        </w:numPr>
        <w:spacing w:before="120" w:after="120"/>
        <w:ind w:left="709" w:hanging="283"/>
        <w:jc w:val="both"/>
        <w:rPr>
          <w:sz w:val="24"/>
          <w:szCs w:val="24"/>
        </w:rPr>
      </w:pPr>
      <w:r w:rsidRPr="009E6764">
        <w:rPr>
          <w:color w:val="000000"/>
          <w:sz w:val="24"/>
          <w:szCs w:val="24"/>
          <w:u w:color="000000"/>
        </w:rPr>
        <w:t>p</w:t>
      </w:r>
      <w:r w:rsidR="00445003">
        <w:rPr>
          <w:color w:val="000000"/>
          <w:sz w:val="24"/>
          <w:szCs w:val="24"/>
          <w:u w:color="000000"/>
        </w:rPr>
        <w:t xml:space="preserve">rzeciwdziałanie uzależnieniom i </w:t>
      </w:r>
      <w:r w:rsidRPr="009E6764">
        <w:rPr>
          <w:color w:val="000000"/>
          <w:sz w:val="24"/>
          <w:szCs w:val="24"/>
          <w:u w:color="000000"/>
        </w:rPr>
        <w:t>patologiom społecznym</w:t>
      </w:r>
      <w:r w:rsidR="00445003">
        <w:rPr>
          <w:color w:val="000000"/>
          <w:sz w:val="24"/>
          <w:szCs w:val="24"/>
          <w:u w:color="000000"/>
        </w:rPr>
        <w:t xml:space="preserve"> poprzez organizowanie imprez i </w:t>
      </w:r>
      <w:r w:rsidRPr="009E6764">
        <w:rPr>
          <w:color w:val="000000"/>
          <w:sz w:val="24"/>
          <w:szCs w:val="24"/>
          <w:u w:color="000000"/>
        </w:rPr>
        <w:t>kampanii profilaktycznych</w:t>
      </w:r>
      <w:r w:rsidR="003E626A">
        <w:rPr>
          <w:color w:val="000000"/>
          <w:sz w:val="24"/>
          <w:szCs w:val="24"/>
          <w:u w:color="000000"/>
        </w:rPr>
        <w:t xml:space="preserve"> </w:t>
      </w:r>
      <w:r w:rsidR="003E626A" w:rsidRPr="009E6764">
        <w:rPr>
          <w:color w:val="000000"/>
          <w:sz w:val="24"/>
          <w:szCs w:val="24"/>
          <w:u w:color="000000"/>
        </w:rPr>
        <w:t>ukazujących negatywny</w:t>
      </w:r>
      <w:r w:rsidR="00445003">
        <w:rPr>
          <w:color w:val="000000"/>
          <w:sz w:val="24"/>
          <w:szCs w:val="24"/>
          <w:u w:color="000000"/>
        </w:rPr>
        <w:t xml:space="preserve"> wpływ alkoholu i </w:t>
      </w:r>
      <w:r w:rsidR="003E626A">
        <w:rPr>
          <w:color w:val="000000"/>
          <w:sz w:val="24"/>
          <w:szCs w:val="24"/>
          <w:u w:color="000000"/>
        </w:rPr>
        <w:t xml:space="preserve">innych </w:t>
      </w:r>
      <w:r w:rsidR="006A386E">
        <w:rPr>
          <w:color w:val="000000"/>
          <w:sz w:val="24"/>
          <w:szCs w:val="24"/>
          <w:u w:color="000000"/>
        </w:rPr>
        <w:t>używek</w:t>
      </w:r>
      <w:r w:rsidRPr="009E6764">
        <w:rPr>
          <w:color w:val="000000"/>
          <w:sz w:val="24"/>
          <w:szCs w:val="24"/>
          <w:u w:color="000000"/>
        </w:rPr>
        <w:t xml:space="preserve">, sportowych </w:t>
      </w:r>
      <w:r w:rsidR="00445003">
        <w:rPr>
          <w:color w:val="000000"/>
          <w:sz w:val="24"/>
          <w:szCs w:val="24"/>
          <w:u w:color="000000"/>
        </w:rPr>
        <w:t xml:space="preserve">i edukacyjnych dla dzieci i </w:t>
      </w:r>
      <w:r w:rsidRPr="009E6764">
        <w:rPr>
          <w:color w:val="000000"/>
          <w:sz w:val="24"/>
          <w:szCs w:val="24"/>
          <w:u w:color="000000"/>
        </w:rPr>
        <w:t>młodzieży</w:t>
      </w:r>
      <w:r w:rsidR="009E6764" w:rsidRPr="009E6764">
        <w:rPr>
          <w:color w:val="000000"/>
          <w:sz w:val="24"/>
          <w:szCs w:val="24"/>
          <w:u w:color="000000"/>
        </w:rPr>
        <w:t>;</w:t>
      </w:r>
      <w:r w:rsidRPr="009E6764">
        <w:rPr>
          <w:color w:val="000000"/>
          <w:sz w:val="24"/>
          <w:szCs w:val="24"/>
          <w:u w:color="000000"/>
        </w:rPr>
        <w:t xml:space="preserve"> ukazujących negatywny</w:t>
      </w:r>
      <w:r w:rsidR="00CE7B04">
        <w:rPr>
          <w:color w:val="000000"/>
          <w:sz w:val="24"/>
          <w:szCs w:val="24"/>
          <w:u w:color="000000"/>
        </w:rPr>
        <w:t xml:space="preserve"> wpływ alkoholu i </w:t>
      </w:r>
      <w:r w:rsidR="00EF2FDA">
        <w:rPr>
          <w:color w:val="000000"/>
          <w:sz w:val="24"/>
          <w:szCs w:val="24"/>
          <w:u w:color="000000"/>
        </w:rPr>
        <w:t>innych używek,</w:t>
      </w:r>
    </w:p>
    <w:p w14:paraId="46F7F4C6" w14:textId="77777777" w:rsidR="009E6764" w:rsidRPr="009E6764" w:rsidRDefault="003E7F74" w:rsidP="00DC019D">
      <w:pPr>
        <w:pStyle w:val="Akapitzlist"/>
        <w:numPr>
          <w:ilvl w:val="0"/>
          <w:numId w:val="23"/>
        </w:numPr>
        <w:spacing w:before="120" w:after="120"/>
        <w:ind w:left="709" w:hanging="283"/>
        <w:jc w:val="both"/>
        <w:rPr>
          <w:color w:val="000000"/>
          <w:sz w:val="24"/>
          <w:szCs w:val="24"/>
          <w:u w:color="000000"/>
        </w:rPr>
      </w:pPr>
      <w:r w:rsidRPr="009E6764">
        <w:rPr>
          <w:sz w:val="24"/>
          <w:szCs w:val="24"/>
        </w:rPr>
        <w:t>rozwój turystyki, rekreacji i krajoznawstwa m.in. organizowanie wyjazdów turystycznych dla mieszkańców gminy</w:t>
      </w:r>
      <w:r w:rsidR="00EF2FDA">
        <w:rPr>
          <w:sz w:val="24"/>
          <w:szCs w:val="24"/>
        </w:rPr>
        <w:t>.</w:t>
      </w:r>
    </w:p>
    <w:p w14:paraId="31763875" w14:textId="77777777" w:rsidR="00DC0C8F" w:rsidRDefault="00DC0C8F" w:rsidP="00DC0C8F">
      <w:pPr>
        <w:jc w:val="center"/>
        <w:rPr>
          <w:b/>
          <w:sz w:val="24"/>
          <w:szCs w:val="24"/>
        </w:rPr>
      </w:pPr>
    </w:p>
    <w:p w14:paraId="1F60A2E5" w14:textId="77777777" w:rsidR="00DC0C8F" w:rsidRPr="00211B9C" w:rsidRDefault="00DC0C8F" w:rsidP="00DC0C8F">
      <w:pPr>
        <w:jc w:val="center"/>
        <w:rPr>
          <w:b/>
          <w:sz w:val="28"/>
          <w:szCs w:val="28"/>
        </w:rPr>
      </w:pPr>
      <w:r w:rsidRPr="00211B9C">
        <w:rPr>
          <w:b/>
          <w:sz w:val="28"/>
          <w:szCs w:val="28"/>
        </w:rPr>
        <w:t>Rozdział VI</w:t>
      </w:r>
      <w:r w:rsidR="007F2212">
        <w:rPr>
          <w:b/>
          <w:sz w:val="28"/>
          <w:szCs w:val="28"/>
        </w:rPr>
        <w:t>I</w:t>
      </w:r>
    </w:p>
    <w:p w14:paraId="5955DC1E" w14:textId="77777777" w:rsidR="00DC0C8F" w:rsidRPr="00211B9C" w:rsidRDefault="00DC0C8F" w:rsidP="00DC0C8F">
      <w:pPr>
        <w:jc w:val="center"/>
        <w:rPr>
          <w:b/>
          <w:sz w:val="24"/>
          <w:szCs w:val="24"/>
        </w:rPr>
      </w:pPr>
      <w:r w:rsidRPr="00211B9C">
        <w:rPr>
          <w:b/>
          <w:sz w:val="24"/>
          <w:szCs w:val="24"/>
        </w:rPr>
        <w:t>Okres realizacji programu</w:t>
      </w:r>
    </w:p>
    <w:p w14:paraId="4DEA5C31" w14:textId="77777777" w:rsidR="009E6764" w:rsidRDefault="009E6764" w:rsidP="00DC0C8F">
      <w:pPr>
        <w:jc w:val="center"/>
        <w:rPr>
          <w:b/>
          <w:sz w:val="24"/>
          <w:szCs w:val="24"/>
        </w:rPr>
      </w:pPr>
    </w:p>
    <w:p w14:paraId="32DF8FDB" w14:textId="77777777" w:rsidR="00DC0C8F" w:rsidRPr="00211B9C" w:rsidRDefault="007F2212" w:rsidP="00DC0C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14:paraId="459E860C" w14:textId="77777777" w:rsidR="00DC0C8F" w:rsidRPr="00211B9C" w:rsidRDefault="00DC0C8F" w:rsidP="00DC0C8F">
      <w:pPr>
        <w:jc w:val="center"/>
        <w:rPr>
          <w:b/>
          <w:sz w:val="24"/>
          <w:szCs w:val="24"/>
        </w:rPr>
      </w:pPr>
    </w:p>
    <w:p w14:paraId="6D894AC1" w14:textId="77777777" w:rsidR="00DC0C8F" w:rsidRPr="006A386E" w:rsidRDefault="00DC0C8F" w:rsidP="007F0B75">
      <w:pPr>
        <w:ind w:left="360"/>
        <w:jc w:val="both"/>
        <w:rPr>
          <w:sz w:val="24"/>
          <w:szCs w:val="24"/>
        </w:rPr>
      </w:pPr>
      <w:r w:rsidRPr="006A386E">
        <w:rPr>
          <w:sz w:val="24"/>
          <w:szCs w:val="24"/>
        </w:rPr>
        <w:lastRenderedPageBreak/>
        <w:t>Realizacja Programu następu</w:t>
      </w:r>
      <w:r w:rsidR="004E5732" w:rsidRPr="006A386E">
        <w:rPr>
          <w:sz w:val="24"/>
          <w:szCs w:val="24"/>
        </w:rPr>
        <w:t>je w okresie od 01 stycznia 2021 roku do 31 grudnia 2021</w:t>
      </w:r>
      <w:r w:rsidRPr="006A386E">
        <w:rPr>
          <w:sz w:val="24"/>
          <w:szCs w:val="24"/>
        </w:rPr>
        <w:t xml:space="preserve"> roku.</w:t>
      </w:r>
    </w:p>
    <w:p w14:paraId="4705CA7E" w14:textId="77777777" w:rsidR="00DC0C8F" w:rsidRPr="00211B9C" w:rsidRDefault="00DC0C8F" w:rsidP="00DC0C8F">
      <w:pPr>
        <w:rPr>
          <w:sz w:val="24"/>
          <w:szCs w:val="24"/>
        </w:rPr>
      </w:pPr>
    </w:p>
    <w:p w14:paraId="443631B1" w14:textId="77777777" w:rsidR="00DC0C8F" w:rsidRDefault="00DC0C8F" w:rsidP="00DC0C8F">
      <w:pPr>
        <w:jc w:val="center"/>
        <w:rPr>
          <w:b/>
          <w:sz w:val="24"/>
          <w:szCs w:val="24"/>
        </w:rPr>
      </w:pPr>
    </w:p>
    <w:p w14:paraId="6E1D3F0C" w14:textId="77777777" w:rsidR="000011E3" w:rsidRPr="00211B9C" w:rsidRDefault="000011E3" w:rsidP="00DC0C8F">
      <w:pPr>
        <w:jc w:val="center"/>
        <w:rPr>
          <w:b/>
          <w:sz w:val="24"/>
          <w:szCs w:val="24"/>
        </w:rPr>
      </w:pPr>
    </w:p>
    <w:p w14:paraId="730890D7" w14:textId="77777777" w:rsidR="00DC0C8F" w:rsidRPr="00211B9C" w:rsidRDefault="00DC0C8F" w:rsidP="00DC0C8F">
      <w:pPr>
        <w:jc w:val="center"/>
        <w:rPr>
          <w:b/>
          <w:sz w:val="24"/>
          <w:szCs w:val="24"/>
        </w:rPr>
      </w:pPr>
      <w:r w:rsidRPr="00211B9C">
        <w:rPr>
          <w:b/>
          <w:sz w:val="28"/>
          <w:szCs w:val="28"/>
        </w:rPr>
        <w:t>Rozdział VII</w:t>
      </w:r>
      <w:r w:rsidR="007F2212">
        <w:rPr>
          <w:b/>
          <w:sz w:val="28"/>
          <w:szCs w:val="28"/>
        </w:rPr>
        <w:t>I</w:t>
      </w:r>
      <w:r w:rsidRPr="00211B9C">
        <w:rPr>
          <w:b/>
          <w:sz w:val="28"/>
          <w:szCs w:val="28"/>
        </w:rPr>
        <w:br/>
      </w:r>
      <w:r w:rsidRPr="00211B9C">
        <w:rPr>
          <w:b/>
          <w:sz w:val="24"/>
          <w:szCs w:val="24"/>
        </w:rPr>
        <w:t>Sposób realizacji programu</w:t>
      </w:r>
    </w:p>
    <w:p w14:paraId="2AA96E16" w14:textId="77777777" w:rsidR="009E6764" w:rsidRDefault="009E6764" w:rsidP="00DC0C8F">
      <w:pPr>
        <w:jc w:val="center"/>
        <w:rPr>
          <w:b/>
          <w:sz w:val="24"/>
          <w:szCs w:val="24"/>
        </w:rPr>
      </w:pPr>
    </w:p>
    <w:p w14:paraId="40F0FDB6" w14:textId="77777777" w:rsidR="00DC0C8F" w:rsidRPr="00211B9C" w:rsidRDefault="007F2212" w:rsidP="00DC0C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14:paraId="78420009" w14:textId="77777777" w:rsidR="00DC0C8F" w:rsidRPr="00211B9C" w:rsidRDefault="00DC0C8F" w:rsidP="00DC0C8F">
      <w:pPr>
        <w:jc w:val="center"/>
        <w:rPr>
          <w:b/>
          <w:sz w:val="24"/>
          <w:szCs w:val="24"/>
        </w:rPr>
      </w:pPr>
    </w:p>
    <w:p w14:paraId="17086011" w14:textId="77777777" w:rsidR="00DC0C8F" w:rsidRPr="00211B9C" w:rsidRDefault="006A386E" w:rsidP="00DC019D">
      <w:pPr>
        <w:numPr>
          <w:ilvl w:val="0"/>
          <w:numId w:val="5"/>
        </w:numPr>
        <w:tabs>
          <w:tab w:val="clear" w:pos="360"/>
          <w:tab w:val="num" w:pos="142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Zleca</w:t>
      </w:r>
      <w:r w:rsidR="00DC0C8F" w:rsidRPr="00211B9C">
        <w:rPr>
          <w:sz w:val="24"/>
          <w:szCs w:val="24"/>
        </w:rPr>
        <w:t>nie zadań następuje w trybie</w:t>
      </w:r>
      <w:r w:rsidR="00855CD8">
        <w:rPr>
          <w:sz w:val="24"/>
          <w:szCs w:val="24"/>
        </w:rPr>
        <w:t xml:space="preserve"> otwartego</w:t>
      </w:r>
      <w:r w:rsidR="00DC0C8F" w:rsidRPr="00211B9C">
        <w:rPr>
          <w:sz w:val="24"/>
          <w:szCs w:val="24"/>
        </w:rPr>
        <w:t xml:space="preserve"> konkursu, chyba że przepisy odrębne przewidują inny tryb zlecania lub dane zadanie można zrealizować efekt</w:t>
      </w:r>
      <w:r w:rsidR="00CE7B04">
        <w:rPr>
          <w:sz w:val="24"/>
          <w:szCs w:val="24"/>
        </w:rPr>
        <w:t xml:space="preserve">ywniej w inny sposób określony </w:t>
      </w:r>
      <w:r w:rsidR="00DC0C8F" w:rsidRPr="00211B9C">
        <w:rPr>
          <w:sz w:val="24"/>
          <w:szCs w:val="24"/>
        </w:rPr>
        <w:t>w przepisach odrębnych m.in.</w:t>
      </w:r>
    </w:p>
    <w:p w14:paraId="375A3D53" w14:textId="77777777" w:rsidR="00DC019D" w:rsidRDefault="000F1E3E" w:rsidP="00DC019D">
      <w:pPr>
        <w:pStyle w:val="Akapitzlist"/>
        <w:numPr>
          <w:ilvl w:val="0"/>
          <w:numId w:val="37"/>
        </w:numPr>
        <w:spacing w:before="120"/>
        <w:ind w:left="709" w:hanging="284"/>
        <w:contextualSpacing w:val="0"/>
        <w:jc w:val="both"/>
        <w:rPr>
          <w:sz w:val="24"/>
          <w:szCs w:val="24"/>
        </w:rPr>
      </w:pPr>
      <w:r w:rsidRPr="00DC019D">
        <w:rPr>
          <w:sz w:val="24"/>
          <w:szCs w:val="24"/>
        </w:rPr>
        <w:t>z pominięciem konkursu na podstawie art. 19</w:t>
      </w:r>
      <w:r w:rsidR="006A386E">
        <w:rPr>
          <w:sz w:val="24"/>
          <w:szCs w:val="24"/>
        </w:rPr>
        <w:t xml:space="preserve">a ustawy </w:t>
      </w:r>
    </w:p>
    <w:p w14:paraId="1BEF6821" w14:textId="77777777" w:rsidR="00DC0C8F" w:rsidRPr="00DC019D" w:rsidRDefault="00DC019D" w:rsidP="00DC019D">
      <w:pPr>
        <w:pStyle w:val="Akapitzlist"/>
        <w:numPr>
          <w:ilvl w:val="0"/>
          <w:numId w:val="37"/>
        </w:numPr>
        <w:spacing w:after="120"/>
        <w:ind w:left="709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DC0C8F" w:rsidRPr="00DC019D">
        <w:rPr>
          <w:sz w:val="24"/>
          <w:szCs w:val="24"/>
        </w:rPr>
        <w:t xml:space="preserve">a podstawie wniosku – </w:t>
      </w:r>
      <w:r w:rsidR="000F1E3E" w:rsidRPr="00DC019D">
        <w:rPr>
          <w:sz w:val="24"/>
          <w:szCs w:val="24"/>
        </w:rPr>
        <w:t>na zasadach i w trybie określonym w ustawie</w:t>
      </w:r>
      <w:r w:rsidR="00225E0E">
        <w:rPr>
          <w:sz w:val="24"/>
          <w:szCs w:val="24"/>
        </w:rPr>
        <w:t xml:space="preserve"> o sporcie</w:t>
      </w:r>
      <w:r w:rsidR="00434301" w:rsidRPr="00DC019D">
        <w:rPr>
          <w:sz w:val="24"/>
          <w:szCs w:val="24"/>
        </w:rPr>
        <w:t>.</w:t>
      </w:r>
    </w:p>
    <w:p w14:paraId="4A7A7EB2" w14:textId="77777777" w:rsidR="00DC0C8F" w:rsidRDefault="00DC0C8F" w:rsidP="00DC019D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211B9C">
        <w:rPr>
          <w:sz w:val="24"/>
          <w:szCs w:val="24"/>
        </w:rPr>
        <w:t>Otwarte konkursy dla określonego zagadnienia są ogłaszane przez Wójta Gminy Pałecznica.</w:t>
      </w:r>
    </w:p>
    <w:p w14:paraId="585B6228" w14:textId="77777777" w:rsidR="0088552D" w:rsidRDefault="0088552D" w:rsidP="00DC019D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211B9C">
        <w:rPr>
          <w:sz w:val="24"/>
          <w:szCs w:val="24"/>
        </w:rPr>
        <w:t xml:space="preserve">Ogłoszenie </w:t>
      </w:r>
      <w:r>
        <w:rPr>
          <w:sz w:val="24"/>
          <w:szCs w:val="24"/>
        </w:rPr>
        <w:t>po</w:t>
      </w:r>
      <w:r w:rsidRPr="00211B9C">
        <w:rPr>
          <w:sz w:val="24"/>
          <w:szCs w:val="24"/>
        </w:rPr>
        <w:t>winno być zamieszczone</w:t>
      </w:r>
      <w:r>
        <w:rPr>
          <w:sz w:val="24"/>
          <w:szCs w:val="24"/>
        </w:rPr>
        <w:t>:</w:t>
      </w:r>
    </w:p>
    <w:p w14:paraId="44D17D29" w14:textId="77777777" w:rsidR="0088552D" w:rsidRDefault="0088552D" w:rsidP="00B842F0">
      <w:pPr>
        <w:pStyle w:val="Akapitzlist"/>
        <w:numPr>
          <w:ilvl w:val="0"/>
          <w:numId w:val="36"/>
        </w:numPr>
        <w:ind w:left="709" w:hanging="283"/>
        <w:jc w:val="both"/>
        <w:rPr>
          <w:sz w:val="24"/>
          <w:szCs w:val="24"/>
        </w:rPr>
      </w:pPr>
      <w:r w:rsidRPr="0088552D">
        <w:rPr>
          <w:sz w:val="24"/>
          <w:szCs w:val="24"/>
        </w:rPr>
        <w:t>w Biuletynie Informacji Publicznej,</w:t>
      </w:r>
    </w:p>
    <w:p w14:paraId="33BB6590" w14:textId="77777777" w:rsidR="0088552D" w:rsidRDefault="0088552D" w:rsidP="00B842F0">
      <w:pPr>
        <w:pStyle w:val="Akapitzlist"/>
        <w:numPr>
          <w:ilvl w:val="0"/>
          <w:numId w:val="36"/>
        </w:numPr>
        <w:ind w:left="709" w:hanging="283"/>
        <w:jc w:val="both"/>
        <w:rPr>
          <w:sz w:val="24"/>
          <w:szCs w:val="24"/>
        </w:rPr>
      </w:pPr>
      <w:r w:rsidRPr="0088552D">
        <w:rPr>
          <w:sz w:val="24"/>
          <w:szCs w:val="24"/>
        </w:rPr>
        <w:t>na tablicy og</w:t>
      </w:r>
      <w:r w:rsidR="006A386E">
        <w:rPr>
          <w:sz w:val="24"/>
          <w:szCs w:val="24"/>
        </w:rPr>
        <w:t>łoszeń w siedzibie</w:t>
      </w:r>
      <w:r w:rsidR="00B842F0">
        <w:rPr>
          <w:sz w:val="24"/>
          <w:szCs w:val="24"/>
        </w:rPr>
        <w:t xml:space="preserve"> Urzędu</w:t>
      </w:r>
      <w:r w:rsidR="006A386E">
        <w:rPr>
          <w:sz w:val="24"/>
          <w:szCs w:val="24"/>
        </w:rPr>
        <w:t xml:space="preserve"> Gminy Pałecznica</w:t>
      </w:r>
      <w:r w:rsidRPr="0088552D">
        <w:rPr>
          <w:sz w:val="24"/>
          <w:szCs w:val="24"/>
        </w:rPr>
        <w:t>,</w:t>
      </w:r>
    </w:p>
    <w:p w14:paraId="37340CB8" w14:textId="77777777" w:rsidR="0088552D" w:rsidRPr="0088552D" w:rsidRDefault="0088552D" w:rsidP="00B842F0">
      <w:pPr>
        <w:pStyle w:val="Akapitzlist"/>
        <w:numPr>
          <w:ilvl w:val="0"/>
          <w:numId w:val="36"/>
        </w:numPr>
        <w:ind w:left="709" w:hanging="283"/>
        <w:jc w:val="both"/>
        <w:rPr>
          <w:sz w:val="24"/>
          <w:szCs w:val="24"/>
        </w:rPr>
      </w:pPr>
      <w:r w:rsidRPr="0088552D">
        <w:rPr>
          <w:sz w:val="24"/>
          <w:szCs w:val="24"/>
        </w:rPr>
        <w:t>na stronie internetowej Urzędu</w:t>
      </w:r>
      <w:r w:rsidR="00B842F0">
        <w:rPr>
          <w:sz w:val="24"/>
          <w:szCs w:val="24"/>
        </w:rPr>
        <w:t xml:space="preserve"> Gminy Pałecznica</w:t>
      </w:r>
      <w:r w:rsidRPr="0088552D">
        <w:rPr>
          <w:sz w:val="24"/>
          <w:szCs w:val="24"/>
        </w:rPr>
        <w:t>.</w:t>
      </w:r>
    </w:p>
    <w:p w14:paraId="62D8CCA7" w14:textId="77777777" w:rsidR="0088552D" w:rsidRDefault="00DC0C8F" w:rsidP="00DC019D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211B9C">
        <w:rPr>
          <w:sz w:val="24"/>
          <w:szCs w:val="24"/>
        </w:rPr>
        <w:t xml:space="preserve">Oferta winna być opracowana zgodnie z art. 14 pkt 1-5 ustawy. </w:t>
      </w:r>
    </w:p>
    <w:p w14:paraId="32300C65" w14:textId="77777777" w:rsidR="00DC0C8F" w:rsidRPr="00211B9C" w:rsidRDefault="0088552D" w:rsidP="00DC019D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</w:t>
      </w:r>
      <w:r w:rsidR="00DC0C8F" w:rsidRPr="00211B9C">
        <w:rPr>
          <w:sz w:val="24"/>
          <w:szCs w:val="24"/>
        </w:rPr>
        <w:t xml:space="preserve">wspieraniu sportu, poprzez poprawę warunków </w:t>
      </w:r>
      <w:r>
        <w:rPr>
          <w:sz w:val="24"/>
          <w:szCs w:val="24"/>
        </w:rPr>
        <w:t xml:space="preserve">jego </w:t>
      </w:r>
      <w:r w:rsidR="00DC0C8F" w:rsidRPr="00211B9C">
        <w:rPr>
          <w:sz w:val="24"/>
          <w:szCs w:val="24"/>
        </w:rPr>
        <w:t>uprawiania, pokrycie kosztów uczestnictwa w zawodach, korzystania z obiektów sportowych</w:t>
      </w:r>
      <w:r>
        <w:rPr>
          <w:sz w:val="24"/>
          <w:szCs w:val="24"/>
        </w:rPr>
        <w:t xml:space="preserve"> </w:t>
      </w:r>
      <w:r w:rsidR="00DC0C8F" w:rsidRPr="00211B9C">
        <w:rPr>
          <w:sz w:val="24"/>
          <w:szCs w:val="24"/>
        </w:rPr>
        <w:t xml:space="preserve">wniosek składa klub sportowy </w:t>
      </w:r>
      <w:r>
        <w:rPr>
          <w:sz w:val="24"/>
          <w:szCs w:val="24"/>
        </w:rPr>
        <w:t xml:space="preserve">stosując zapisy </w:t>
      </w:r>
      <w:r w:rsidR="00DC0C8F" w:rsidRPr="00211B9C">
        <w:rPr>
          <w:sz w:val="24"/>
          <w:szCs w:val="24"/>
        </w:rPr>
        <w:t>ustawy o sporcie</w:t>
      </w:r>
      <w:r>
        <w:rPr>
          <w:sz w:val="24"/>
          <w:szCs w:val="24"/>
        </w:rPr>
        <w:t>.</w:t>
      </w:r>
      <w:r w:rsidR="00DC0C8F" w:rsidRPr="00211B9C">
        <w:rPr>
          <w:sz w:val="24"/>
          <w:szCs w:val="24"/>
        </w:rPr>
        <w:t xml:space="preserve"> </w:t>
      </w:r>
    </w:p>
    <w:p w14:paraId="78583D7A" w14:textId="77777777" w:rsidR="00DC0C8F" w:rsidRPr="00211B9C" w:rsidRDefault="00DC0C8F" w:rsidP="00DC019D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211B9C">
        <w:rPr>
          <w:sz w:val="24"/>
          <w:szCs w:val="24"/>
        </w:rPr>
        <w:t>Podmioty Programu z własnej inicjatywy mogą złożyć ofertę realizac</w:t>
      </w:r>
      <w:r w:rsidR="0014503E">
        <w:rPr>
          <w:sz w:val="24"/>
          <w:szCs w:val="24"/>
        </w:rPr>
        <w:t>ji zadań publicznych także tych</w:t>
      </w:r>
      <w:r w:rsidRPr="00211B9C">
        <w:rPr>
          <w:sz w:val="24"/>
          <w:szCs w:val="24"/>
        </w:rPr>
        <w:t>, które są realizowane dotychczas w inny sposób i na które konkurs nie został ogłoszony. W zakresie rozpatrzenia takiej oferty stosuje się odpowiednio przepisy ustawy.</w:t>
      </w:r>
    </w:p>
    <w:p w14:paraId="6C3B79C3" w14:textId="77777777" w:rsidR="00DC0C8F" w:rsidRPr="00D6333C" w:rsidRDefault="006A386E" w:rsidP="00101253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Na wniosek organizacji G</w:t>
      </w:r>
      <w:r w:rsidR="00DC0C8F" w:rsidRPr="00211B9C">
        <w:rPr>
          <w:sz w:val="24"/>
          <w:szCs w:val="24"/>
        </w:rPr>
        <w:t>mina może zlecić realizację zadań publicznych o charak</w:t>
      </w:r>
      <w:r w:rsidR="00CE7B04">
        <w:rPr>
          <w:sz w:val="24"/>
          <w:szCs w:val="24"/>
        </w:rPr>
        <w:t xml:space="preserve">terze lokalnym lub regionalnym </w:t>
      </w:r>
      <w:r w:rsidR="00DC0C8F" w:rsidRPr="00211B9C">
        <w:rPr>
          <w:sz w:val="24"/>
          <w:szCs w:val="24"/>
        </w:rPr>
        <w:t>z pominięciem konkursu ofert na</w:t>
      </w:r>
      <w:r>
        <w:rPr>
          <w:sz w:val="24"/>
          <w:szCs w:val="24"/>
        </w:rPr>
        <w:t xml:space="preserve"> zasadach określonych w art. 19</w:t>
      </w:r>
      <w:r w:rsidR="00DC0C8F" w:rsidRPr="00211B9C">
        <w:rPr>
          <w:sz w:val="24"/>
          <w:szCs w:val="24"/>
        </w:rPr>
        <w:t>a ustawy</w:t>
      </w:r>
      <w:r w:rsidR="00101253">
        <w:rPr>
          <w:sz w:val="24"/>
          <w:szCs w:val="24"/>
        </w:rPr>
        <w:t>.</w:t>
      </w:r>
    </w:p>
    <w:p w14:paraId="40BB2533" w14:textId="77777777" w:rsidR="0088552D" w:rsidRPr="0088552D" w:rsidRDefault="0088552D" w:rsidP="00DC019D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211B9C">
        <w:rPr>
          <w:sz w:val="24"/>
          <w:szCs w:val="24"/>
        </w:rPr>
        <w:t>W przypadku całkowitego lub częściowego niewykonania umowy przekazane kwoty dofinansowania podlegają zwrotowi w całości.</w:t>
      </w:r>
    </w:p>
    <w:p w14:paraId="668EFD00" w14:textId="77777777" w:rsidR="00DC019D" w:rsidRDefault="0088552D" w:rsidP="00DC019D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211B9C">
        <w:rPr>
          <w:sz w:val="24"/>
          <w:szCs w:val="24"/>
        </w:rPr>
        <w:t>Stwierdzenie niezgodn</w:t>
      </w:r>
      <w:r w:rsidR="006A386E">
        <w:rPr>
          <w:sz w:val="24"/>
          <w:szCs w:val="24"/>
        </w:rPr>
        <w:t>ości z umową korzystania przez organizacje</w:t>
      </w:r>
      <w:r w:rsidRPr="00211B9C">
        <w:rPr>
          <w:sz w:val="24"/>
          <w:szCs w:val="24"/>
        </w:rPr>
        <w:t xml:space="preserve"> ze środków publicznych stanowi podstawę jego wykluczenia z postępowania konkursowego na </w:t>
      </w:r>
      <w:r w:rsidRPr="0014503E">
        <w:rPr>
          <w:sz w:val="24"/>
          <w:szCs w:val="24"/>
        </w:rPr>
        <w:t>okres 2</w:t>
      </w:r>
      <w:r w:rsidRPr="00211B9C">
        <w:rPr>
          <w:sz w:val="24"/>
          <w:szCs w:val="24"/>
        </w:rPr>
        <w:t xml:space="preserve"> lat.</w:t>
      </w:r>
    </w:p>
    <w:p w14:paraId="168CE349" w14:textId="77777777" w:rsidR="00DC0C8F" w:rsidRDefault="00DC0C8F" w:rsidP="00DC0C8F">
      <w:pPr>
        <w:ind w:left="360"/>
        <w:jc w:val="both"/>
        <w:rPr>
          <w:sz w:val="24"/>
          <w:szCs w:val="24"/>
        </w:rPr>
      </w:pPr>
    </w:p>
    <w:p w14:paraId="35F82BC8" w14:textId="77777777" w:rsidR="00DC0C8F" w:rsidRDefault="00DC0C8F" w:rsidP="00DC0C8F">
      <w:pPr>
        <w:rPr>
          <w:b/>
          <w:sz w:val="24"/>
          <w:szCs w:val="24"/>
        </w:rPr>
      </w:pPr>
    </w:p>
    <w:p w14:paraId="0CB45D58" w14:textId="77777777" w:rsidR="000011E3" w:rsidRDefault="000011E3" w:rsidP="00DC0C8F">
      <w:pPr>
        <w:rPr>
          <w:b/>
          <w:sz w:val="24"/>
          <w:szCs w:val="24"/>
        </w:rPr>
      </w:pPr>
    </w:p>
    <w:p w14:paraId="7E6DA998" w14:textId="77777777" w:rsidR="001863BF" w:rsidRPr="00211B9C" w:rsidRDefault="001863BF" w:rsidP="00DC0C8F">
      <w:pPr>
        <w:rPr>
          <w:b/>
          <w:sz w:val="24"/>
          <w:szCs w:val="24"/>
        </w:rPr>
      </w:pPr>
    </w:p>
    <w:p w14:paraId="50102800" w14:textId="77777777" w:rsidR="007F0B75" w:rsidRDefault="007F0B75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6DB648A" w14:textId="77777777" w:rsidR="00DC0C8F" w:rsidRPr="00211B9C" w:rsidRDefault="00CB57CD" w:rsidP="00DC0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Rozdział </w:t>
      </w:r>
      <w:r w:rsidR="00DC0C8F" w:rsidRPr="00211B9C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X</w:t>
      </w:r>
    </w:p>
    <w:p w14:paraId="79ACC21E" w14:textId="77777777" w:rsidR="00DC0C8F" w:rsidRDefault="00DC0C8F" w:rsidP="00DC0C8F">
      <w:pPr>
        <w:jc w:val="center"/>
        <w:rPr>
          <w:b/>
          <w:sz w:val="24"/>
          <w:szCs w:val="24"/>
        </w:rPr>
      </w:pPr>
      <w:r w:rsidRPr="00211B9C">
        <w:rPr>
          <w:b/>
          <w:sz w:val="24"/>
          <w:szCs w:val="24"/>
        </w:rPr>
        <w:t>Wysokość środków planowanych na realizację programu</w:t>
      </w:r>
    </w:p>
    <w:p w14:paraId="739FFDBE" w14:textId="77777777" w:rsidR="006F2FE1" w:rsidRPr="00211B9C" w:rsidRDefault="006F2FE1" w:rsidP="00DC0C8F">
      <w:pPr>
        <w:jc w:val="center"/>
        <w:rPr>
          <w:b/>
          <w:sz w:val="24"/>
          <w:szCs w:val="24"/>
        </w:rPr>
      </w:pPr>
    </w:p>
    <w:p w14:paraId="5BD6642C" w14:textId="77777777" w:rsidR="00DC0C8F" w:rsidRDefault="00CB57CD" w:rsidP="00DC0C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14:paraId="4ACDD974" w14:textId="77777777" w:rsidR="00DC0C8F" w:rsidRPr="00211B9C" w:rsidRDefault="00DC0C8F" w:rsidP="00DC0C8F">
      <w:pPr>
        <w:jc w:val="center"/>
        <w:rPr>
          <w:b/>
          <w:sz w:val="24"/>
          <w:szCs w:val="24"/>
        </w:rPr>
      </w:pPr>
    </w:p>
    <w:p w14:paraId="561C1F71" w14:textId="77777777" w:rsidR="00CB57CD" w:rsidRDefault="009E6764" w:rsidP="004619A8">
      <w:pPr>
        <w:ind w:left="284" w:right="-14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34301">
        <w:rPr>
          <w:sz w:val="24"/>
          <w:szCs w:val="24"/>
        </w:rPr>
        <w:t>Wysokość środków finansowych przeznaczonych na reali</w:t>
      </w:r>
      <w:r w:rsidR="00CB57CD">
        <w:rPr>
          <w:sz w:val="24"/>
          <w:szCs w:val="24"/>
        </w:rPr>
        <w:t xml:space="preserve">zację zadań publicznych określa </w:t>
      </w:r>
      <w:r w:rsidR="00434301">
        <w:rPr>
          <w:sz w:val="24"/>
          <w:szCs w:val="24"/>
        </w:rPr>
        <w:t>uch</w:t>
      </w:r>
      <w:r w:rsidR="00CB57CD">
        <w:rPr>
          <w:sz w:val="24"/>
          <w:szCs w:val="24"/>
        </w:rPr>
        <w:t xml:space="preserve">wała budżetowa Gminy na </w:t>
      </w:r>
      <w:r w:rsidR="004E5732">
        <w:rPr>
          <w:sz w:val="24"/>
          <w:szCs w:val="24"/>
        </w:rPr>
        <w:t>2021</w:t>
      </w:r>
      <w:r w:rsidR="00CB57CD">
        <w:rPr>
          <w:sz w:val="24"/>
          <w:szCs w:val="24"/>
        </w:rPr>
        <w:t xml:space="preserve"> rok</w:t>
      </w:r>
      <w:r w:rsidR="00434301">
        <w:rPr>
          <w:sz w:val="24"/>
          <w:szCs w:val="24"/>
        </w:rPr>
        <w:t>. Przewidywana wysokość środków finansowych w</w:t>
      </w:r>
      <w:r w:rsidR="007F0B75">
        <w:rPr>
          <w:sz w:val="24"/>
          <w:szCs w:val="24"/>
        </w:rPr>
        <w:t> </w:t>
      </w:r>
      <w:r w:rsidR="00434301">
        <w:rPr>
          <w:sz w:val="24"/>
          <w:szCs w:val="24"/>
        </w:rPr>
        <w:t>Gminie</w:t>
      </w:r>
      <w:r w:rsidR="00DC0C8F" w:rsidRPr="00211B9C">
        <w:rPr>
          <w:sz w:val="24"/>
          <w:szCs w:val="24"/>
        </w:rPr>
        <w:t xml:space="preserve"> Pałecznic</w:t>
      </w:r>
      <w:r w:rsidR="00AA7ABE">
        <w:rPr>
          <w:sz w:val="24"/>
          <w:szCs w:val="24"/>
        </w:rPr>
        <w:t>a na realizację programu planuje</w:t>
      </w:r>
      <w:r w:rsidR="00434301">
        <w:rPr>
          <w:sz w:val="24"/>
          <w:szCs w:val="24"/>
        </w:rPr>
        <w:t xml:space="preserve"> się w kwocie</w:t>
      </w:r>
      <w:r w:rsidR="006A386E">
        <w:rPr>
          <w:sz w:val="24"/>
          <w:szCs w:val="24"/>
        </w:rPr>
        <w:t xml:space="preserve"> 245 570</w:t>
      </w:r>
      <w:r w:rsidR="00CB57CD">
        <w:rPr>
          <w:sz w:val="24"/>
          <w:szCs w:val="24"/>
        </w:rPr>
        <w:t>,50</w:t>
      </w:r>
      <w:r>
        <w:rPr>
          <w:sz w:val="24"/>
          <w:szCs w:val="24"/>
        </w:rPr>
        <w:t xml:space="preserve"> zł</w:t>
      </w:r>
      <w:r w:rsidR="00DC0C8F" w:rsidRPr="00211B9C">
        <w:rPr>
          <w:sz w:val="24"/>
          <w:szCs w:val="24"/>
        </w:rPr>
        <w:t xml:space="preserve"> </w:t>
      </w:r>
      <w:r w:rsidR="00DC0C8F">
        <w:rPr>
          <w:sz w:val="24"/>
          <w:szCs w:val="24"/>
        </w:rPr>
        <w:t>w tym na:</w:t>
      </w:r>
    </w:p>
    <w:p w14:paraId="0FEF05E6" w14:textId="77777777" w:rsidR="009E6764" w:rsidRDefault="00CB57CD" w:rsidP="004619A8">
      <w:pPr>
        <w:pStyle w:val="Akapitzlist"/>
        <w:numPr>
          <w:ilvl w:val="0"/>
          <w:numId w:val="25"/>
        </w:numPr>
        <w:spacing w:before="120" w:after="120"/>
        <w:ind w:left="567" w:right="-142" w:hanging="283"/>
        <w:contextualSpacing w:val="0"/>
        <w:jc w:val="both"/>
        <w:rPr>
          <w:sz w:val="24"/>
          <w:szCs w:val="24"/>
        </w:rPr>
      </w:pPr>
      <w:r w:rsidRPr="009E6764">
        <w:rPr>
          <w:sz w:val="24"/>
          <w:szCs w:val="24"/>
        </w:rPr>
        <w:t>realizację za</w:t>
      </w:r>
      <w:r w:rsidR="004619A8">
        <w:rPr>
          <w:sz w:val="24"/>
          <w:szCs w:val="24"/>
        </w:rPr>
        <w:t>dań z zakresu pomocy społecznej</w:t>
      </w:r>
      <w:r w:rsidRPr="009E6764">
        <w:rPr>
          <w:sz w:val="24"/>
          <w:szCs w:val="24"/>
        </w:rPr>
        <w:t>,</w:t>
      </w:r>
      <w:r w:rsidR="004619A8">
        <w:rPr>
          <w:sz w:val="24"/>
          <w:szCs w:val="24"/>
        </w:rPr>
        <w:t xml:space="preserve"> </w:t>
      </w:r>
      <w:r w:rsidRPr="009E6764">
        <w:rPr>
          <w:sz w:val="24"/>
          <w:szCs w:val="24"/>
        </w:rPr>
        <w:t>w tym pomoc rodzinom i osob</w:t>
      </w:r>
      <w:r w:rsidR="00DE3A9A">
        <w:rPr>
          <w:sz w:val="24"/>
          <w:szCs w:val="24"/>
        </w:rPr>
        <w:t xml:space="preserve">om w  </w:t>
      </w:r>
      <w:r w:rsidR="00CE7B04">
        <w:rPr>
          <w:sz w:val="24"/>
          <w:szCs w:val="24"/>
        </w:rPr>
        <w:t xml:space="preserve">trudnej sytuacji życiowej </w:t>
      </w:r>
      <w:r w:rsidRPr="009E6764">
        <w:rPr>
          <w:sz w:val="24"/>
          <w:szCs w:val="24"/>
        </w:rPr>
        <w:t>oraz wyrównywanie szans tych rodzin i osób</w:t>
      </w:r>
      <w:r w:rsidR="004619A8">
        <w:rPr>
          <w:sz w:val="24"/>
          <w:szCs w:val="24"/>
        </w:rPr>
        <w:t xml:space="preserve"> </w:t>
      </w:r>
      <w:r w:rsidRPr="009E6764">
        <w:rPr>
          <w:sz w:val="24"/>
          <w:szCs w:val="24"/>
        </w:rPr>
        <w:t>- 233 570,50 zł</w:t>
      </w:r>
    </w:p>
    <w:p w14:paraId="5FC205D8" w14:textId="77777777" w:rsidR="004619A8" w:rsidRDefault="00BA2171" w:rsidP="004619A8">
      <w:pPr>
        <w:pStyle w:val="Akapitzlist"/>
        <w:numPr>
          <w:ilvl w:val="0"/>
          <w:numId w:val="25"/>
        </w:numPr>
        <w:spacing w:before="120" w:after="120"/>
        <w:ind w:left="567" w:right="-142" w:hanging="283"/>
        <w:contextualSpacing w:val="0"/>
        <w:jc w:val="both"/>
        <w:rPr>
          <w:sz w:val="24"/>
          <w:szCs w:val="24"/>
        </w:rPr>
      </w:pPr>
      <w:r w:rsidRPr="004619A8">
        <w:rPr>
          <w:sz w:val="24"/>
          <w:szCs w:val="24"/>
        </w:rPr>
        <w:t>realizację zadań w zakresie piłki nożnej (sprzyjanie jego rozwojowi, zakup sprzętu, strojów sportowych, na poprawę warunków uprawiania sp</w:t>
      </w:r>
      <w:r w:rsidR="00B34B60" w:rsidRPr="004619A8">
        <w:rPr>
          <w:sz w:val="24"/>
          <w:szCs w:val="24"/>
        </w:rPr>
        <w:t>ortu</w:t>
      </w:r>
      <w:r w:rsidR="001E130D" w:rsidRPr="004619A8">
        <w:rPr>
          <w:sz w:val="24"/>
          <w:szCs w:val="24"/>
        </w:rPr>
        <w:t xml:space="preserve"> itp.</w:t>
      </w:r>
      <w:r w:rsidR="00B34B60" w:rsidRPr="004619A8">
        <w:rPr>
          <w:sz w:val="24"/>
          <w:szCs w:val="24"/>
        </w:rPr>
        <w:t>)</w:t>
      </w:r>
      <w:r w:rsidR="004619A8">
        <w:rPr>
          <w:sz w:val="24"/>
          <w:szCs w:val="24"/>
        </w:rPr>
        <w:t xml:space="preserve">           </w:t>
      </w:r>
      <w:r w:rsidR="006F2FE1">
        <w:rPr>
          <w:sz w:val="24"/>
          <w:szCs w:val="24"/>
        </w:rPr>
        <w:t xml:space="preserve"> </w:t>
      </w:r>
      <w:r w:rsidR="00CC4DB5" w:rsidRPr="004619A8">
        <w:rPr>
          <w:sz w:val="24"/>
          <w:szCs w:val="24"/>
        </w:rPr>
        <w:t>- 10</w:t>
      </w:r>
      <w:r w:rsidRPr="004619A8">
        <w:rPr>
          <w:sz w:val="24"/>
          <w:szCs w:val="24"/>
        </w:rPr>
        <w:t> 000,00 z</w:t>
      </w:r>
      <w:r w:rsidR="00CB57CD" w:rsidRPr="004619A8">
        <w:rPr>
          <w:sz w:val="24"/>
          <w:szCs w:val="24"/>
        </w:rPr>
        <w:t>ł</w:t>
      </w:r>
    </w:p>
    <w:p w14:paraId="31671FA3" w14:textId="77777777" w:rsidR="00B810C3" w:rsidRPr="004619A8" w:rsidRDefault="00B810C3" w:rsidP="004619A8">
      <w:pPr>
        <w:pStyle w:val="Akapitzlist"/>
        <w:numPr>
          <w:ilvl w:val="0"/>
          <w:numId w:val="25"/>
        </w:numPr>
        <w:spacing w:before="120" w:after="120"/>
        <w:ind w:left="567" w:right="-142" w:hanging="283"/>
        <w:contextualSpacing w:val="0"/>
        <w:jc w:val="both"/>
        <w:rPr>
          <w:sz w:val="24"/>
          <w:szCs w:val="24"/>
        </w:rPr>
      </w:pPr>
      <w:r w:rsidRPr="004619A8">
        <w:rPr>
          <w:sz w:val="24"/>
          <w:szCs w:val="24"/>
        </w:rPr>
        <w:t xml:space="preserve">turystyka i krajoznawstwo                                                      </w:t>
      </w:r>
      <w:r w:rsidR="004619A8">
        <w:rPr>
          <w:sz w:val="24"/>
          <w:szCs w:val="24"/>
        </w:rPr>
        <w:t xml:space="preserve">                       </w:t>
      </w:r>
      <w:r w:rsidR="00CB57CD" w:rsidRPr="004619A8">
        <w:rPr>
          <w:sz w:val="24"/>
          <w:szCs w:val="24"/>
        </w:rPr>
        <w:t>-   2 000,00 zł</w:t>
      </w:r>
    </w:p>
    <w:p w14:paraId="5C3586D5" w14:textId="77777777" w:rsidR="00DC0C8F" w:rsidRDefault="00DC0C8F" w:rsidP="00DC0C8F">
      <w:pPr>
        <w:rPr>
          <w:sz w:val="24"/>
          <w:szCs w:val="24"/>
        </w:rPr>
      </w:pPr>
    </w:p>
    <w:p w14:paraId="0C827252" w14:textId="77777777" w:rsidR="00CE7B04" w:rsidRPr="00211B9C" w:rsidRDefault="00CE7B04" w:rsidP="00DC0C8F">
      <w:pPr>
        <w:rPr>
          <w:b/>
          <w:sz w:val="24"/>
          <w:szCs w:val="24"/>
        </w:rPr>
      </w:pPr>
    </w:p>
    <w:p w14:paraId="03687E92" w14:textId="77777777" w:rsidR="00DC0C8F" w:rsidRPr="00211B9C" w:rsidRDefault="00CB57CD" w:rsidP="00B842F0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Rozdział </w:t>
      </w:r>
      <w:r w:rsidR="00DC0C8F" w:rsidRPr="00211B9C">
        <w:rPr>
          <w:b/>
          <w:sz w:val="28"/>
          <w:szCs w:val="28"/>
        </w:rPr>
        <w:t>X</w:t>
      </w:r>
    </w:p>
    <w:p w14:paraId="5ACC6527" w14:textId="77777777" w:rsidR="00DC0C8F" w:rsidRPr="00211B9C" w:rsidRDefault="00DC0C8F" w:rsidP="00DC0C8F">
      <w:pPr>
        <w:jc w:val="center"/>
        <w:rPr>
          <w:b/>
          <w:sz w:val="24"/>
          <w:szCs w:val="24"/>
        </w:rPr>
      </w:pPr>
      <w:r w:rsidRPr="00211B9C">
        <w:rPr>
          <w:b/>
          <w:sz w:val="24"/>
          <w:szCs w:val="24"/>
        </w:rPr>
        <w:t xml:space="preserve"> Sposób oceny realizacji programu</w:t>
      </w:r>
    </w:p>
    <w:p w14:paraId="6E517942" w14:textId="77777777" w:rsidR="004619A8" w:rsidRDefault="004619A8" w:rsidP="0007774A">
      <w:pPr>
        <w:jc w:val="center"/>
        <w:rPr>
          <w:b/>
          <w:sz w:val="24"/>
          <w:szCs w:val="24"/>
        </w:rPr>
      </w:pPr>
    </w:p>
    <w:p w14:paraId="46A5CEFD" w14:textId="77777777" w:rsidR="00DC0C8F" w:rsidRDefault="006F2FE1" w:rsidP="000777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14:paraId="62029D0B" w14:textId="77777777" w:rsidR="008E4CEE" w:rsidRPr="00211B9C" w:rsidRDefault="008E4CEE" w:rsidP="0007774A">
      <w:pPr>
        <w:jc w:val="center"/>
        <w:rPr>
          <w:b/>
          <w:sz w:val="24"/>
          <w:szCs w:val="24"/>
        </w:rPr>
      </w:pPr>
    </w:p>
    <w:p w14:paraId="194FA6BC" w14:textId="77777777" w:rsidR="00DC0C8F" w:rsidRPr="004619A8" w:rsidRDefault="00DC0C8F" w:rsidP="004619A8">
      <w:pPr>
        <w:pStyle w:val="Akapitzlist"/>
        <w:numPr>
          <w:ilvl w:val="1"/>
          <w:numId w:val="27"/>
        </w:numPr>
        <w:ind w:left="284" w:hanging="284"/>
        <w:jc w:val="both"/>
        <w:rPr>
          <w:sz w:val="24"/>
          <w:szCs w:val="24"/>
        </w:rPr>
      </w:pPr>
      <w:r w:rsidRPr="004619A8">
        <w:rPr>
          <w:sz w:val="24"/>
          <w:szCs w:val="24"/>
        </w:rPr>
        <w:t>Wójt Gminy Pałecznica składa Radzie Gminy sprawozdanie z realizacji Programu Współprac</w:t>
      </w:r>
      <w:r w:rsidR="0016628E" w:rsidRPr="004619A8">
        <w:rPr>
          <w:sz w:val="24"/>
          <w:szCs w:val="24"/>
        </w:rPr>
        <w:t>y z organizacjami pozarządowymi</w:t>
      </w:r>
      <w:r w:rsidRPr="004619A8">
        <w:rPr>
          <w:sz w:val="24"/>
          <w:szCs w:val="24"/>
        </w:rPr>
        <w:t xml:space="preserve"> i innymi podmiotami prowadzącymi działaln</w:t>
      </w:r>
      <w:r w:rsidR="00901087" w:rsidRPr="004619A8">
        <w:rPr>
          <w:sz w:val="24"/>
          <w:szCs w:val="24"/>
        </w:rPr>
        <w:t>ość pożytku publicznego za 2021</w:t>
      </w:r>
      <w:r w:rsidRPr="004619A8">
        <w:rPr>
          <w:sz w:val="24"/>
          <w:szCs w:val="24"/>
        </w:rPr>
        <w:t xml:space="preserve"> rok</w:t>
      </w:r>
      <w:r w:rsidR="00CE7B04">
        <w:rPr>
          <w:sz w:val="24"/>
          <w:szCs w:val="24"/>
        </w:rPr>
        <w:t xml:space="preserve"> w terminie do 31 maja </w:t>
      </w:r>
      <w:r w:rsidR="00901087" w:rsidRPr="004619A8">
        <w:rPr>
          <w:sz w:val="24"/>
          <w:szCs w:val="24"/>
        </w:rPr>
        <w:t>2022</w:t>
      </w:r>
      <w:r w:rsidRPr="004619A8">
        <w:rPr>
          <w:sz w:val="24"/>
          <w:szCs w:val="24"/>
        </w:rPr>
        <w:t xml:space="preserve"> r.</w:t>
      </w:r>
    </w:p>
    <w:p w14:paraId="1FBC37D1" w14:textId="77777777" w:rsidR="00DC0C8F" w:rsidRPr="004619A8" w:rsidRDefault="00DC0C8F" w:rsidP="004619A8">
      <w:pPr>
        <w:pStyle w:val="Akapitzlist"/>
        <w:numPr>
          <w:ilvl w:val="1"/>
          <w:numId w:val="27"/>
        </w:numPr>
        <w:ind w:left="284" w:hanging="284"/>
        <w:jc w:val="both"/>
        <w:rPr>
          <w:sz w:val="24"/>
          <w:szCs w:val="24"/>
        </w:rPr>
      </w:pPr>
      <w:r w:rsidRPr="004619A8">
        <w:rPr>
          <w:sz w:val="24"/>
          <w:szCs w:val="24"/>
        </w:rPr>
        <w:t>Sprawozdanie, o którym mowa zostanie podane do publicznej wiadomośc</w:t>
      </w:r>
      <w:r w:rsidR="00243A69">
        <w:rPr>
          <w:sz w:val="24"/>
          <w:szCs w:val="24"/>
        </w:rPr>
        <w:t>i na stronie internetowej Urzędu Gminy Pałecznica</w:t>
      </w:r>
      <w:r w:rsidRPr="004619A8">
        <w:rPr>
          <w:sz w:val="24"/>
          <w:szCs w:val="24"/>
        </w:rPr>
        <w:t xml:space="preserve"> i staje się podstawą do opracowania programu na kolejny rok.</w:t>
      </w:r>
    </w:p>
    <w:p w14:paraId="12B60546" w14:textId="77777777" w:rsidR="00DC0C8F" w:rsidRPr="004619A8" w:rsidRDefault="00DC0C8F" w:rsidP="004619A8">
      <w:pPr>
        <w:pStyle w:val="Akapitzlist"/>
        <w:numPr>
          <w:ilvl w:val="1"/>
          <w:numId w:val="27"/>
        </w:numPr>
        <w:ind w:left="284" w:hanging="284"/>
        <w:jc w:val="both"/>
        <w:rPr>
          <w:b/>
          <w:sz w:val="24"/>
          <w:szCs w:val="24"/>
        </w:rPr>
      </w:pPr>
      <w:r w:rsidRPr="004619A8">
        <w:rPr>
          <w:sz w:val="24"/>
          <w:szCs w:val="24"/>
        </w:rPr>
        <w:t>W ter</w:t>
      </w:r>
      <w:r w:rsidR="00CE7B04">
        <w:rPr>
          <w:sz w:val="24"/>
          <w:szCs w:val="24"/>
        </w:rPr>
        <w:t>minie do dnia 30</w:t>
      </w:r>
      <w:r w:rsidR="00901087" w:rsidRPr="004619A8">
        <w:rPr>
          <w:sz w:val="24"/>
          <w:szCs w:val="24"/>
        </w:rPr>
        <w:t xml:space="preserve"> listopada 2021</w:t>
      </w:r>
      <w:r w:rsidRPr="004619A8">
        <w:rPr>
          <w:sz w:val="24"/>
          <w:szCs w:val="24"/>
        </w:rPr>
        <w:t xml:space="preserve"> r. Rada Gminy uchwali roczny program współpracy Gminy z organizacjami pozarządowymi i innymi podmiotami prowadzącymi działal</w:t>
      </w:r>
      <w:r w:rsidR="00901087" w:rsidRPr="004619A8">
        <w:rPr>
          <w:sz w:val="24"/>
          <w:szCs w:val="24"/>
        </w:rPr>
        <w:t>ność pożytku publicznego na 2022</w:t>
      </w:r>
      <w:r w:rsidRPr="004619A8">
        <w:rPr>
          <w:sz w:val="24"/>
          <w:szCs w:val="24"/>
        </w:rPr>
        <w:t xml:space="preserve"> rok.</w:t>
      </w:r>
    </w:p>
    <w:p w14:paraId="6BF518AE" w14:textId="77777777" w:rsidR="006F2FE1" w:rsidRPr="006F2FE1" w:rsidRDefault="00DC0C8F" w:rsidP="00225E0E">
      <w:pPr>
        <w:pStyle w:val="Akapitzlist"/>
        <w:numPr>
          <w:ilvl w:val="1"/>
          <w:numId w:val="27"/>
        </w:numPr>
        <w:ind w:left="284" w:hanging="284"/>
        <w:jc w:val="both"/>
        <w:rPr>
          <w:sz w:val="24"/>
          <w:szCs w:val="24"/>
        </w:rPr>
      </w:pPr>
      <w:r w:rsidRPr="004619A8">
        <w:rPr>
          <w:sz w:val="24"/>
          <w:szCs w:val="24"/>
        </w:rPr>
        <w:t>Celem dokonania oceny u</w:t>
      </w:r>
      <w:r w:rsidR="00AE779A" w:rsidRPr="004619A8">
        <w:rPr>
          <w:sz w:val="24"/>
          <w:szCs w:val="24"/>
        </w:rPr>
        <w:t>stala się następujące wskaźniki:</w:t>
      </w:r>
    </w:p>
    <w:p w14:paraId="34C0CBA4" w14:textId="77777777" w:rsidR="004619A8" w:rsidRDefault="00AE779A" w:rsidP="00225E0E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before="120"/>
        <w:ind w:left="568" w:hanging="284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4619A8">
        <w:rPr>
          <w:rFonts w:eastAsiaTheme="minorHAnsi"/>
          <w:sz w:val="24"/>
          <w:szCs w:val="24"/>
          <w:lang w:eastAsia="en-US"/>
        </w:rPr>
        <w:t>liczba ogłoszonych otwartych konkursów ofert na realizacje zadań publicznych,</w:t>
      </w:r>
    </w:p>
    <w:p w14:paraId="635112F1" w14:textId="77777777" w:rsidR="004619A8" w:rsidRDefault="00AE779A" w:rsidP="00225E0E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before="120"/>
        <w:ind w:left="568" w:hanging="284"/>
        <w:jc w:val="both"/>
        <w:rPr>
          <w:rFonts w:eastAsiaTheme="minorHAnsi"/>
          <w:sz w:val="24"/>
          <w:szCs w:val="24"/>
          <w:lang w:eastAsia="en-US"/>
        </w:rPr>
      </w:pPr>
      <w:r w:rsidRPr="004619A8">
        <w:rPr>
          <w:rFonts w:eastAsiaTheme="minorHAnsi"/>
          <w:sz w:val="24"/>
          <w:szCs w:val="24"/>
          <w:lang w:eastAsia="en-US"/>
        </w:rPr>
        <w:t>liczba ofert złożonych w otwartych konkursach ofert</w:t>
      </w:r>
      <w:r w:rsidR="004619A8">
        <w:rPr>
          <w:rFonts w:eastAsiaTheme="minorHAnsi"/>
          <w:sz w:val="24"/>
          <w:szCs w:val="24"/>
          <w:lang w:eastAsia="en-US"/>
        </w:rPr>
        <w:t>,</w:t>
      </w:r>
    </w:p>
    <w:p w14:paraId="38508284" w14:textId="77777777" w:rsidR="004619A8" w:rsidRDefault="00AE779A" w:rsidP="00225E0E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before="120"/>
        <w:ind w:left="568" w:hanging="284"/>
        <w:jc w:val="both"/>
        <w:rPr>
          <w:rFonts w:eastAsiaTheme="minorHAnsi"/>
          <w:sz w:val="24"/>
          <w:szCs w:val="24"/>
          <w:lang w:eastAsia="en-US"/>
        </w:rPr>
      </w:pPr>
      <w:r w:rsidRPr="004619A8">
        <w:rPr>
          <w:rFonts w:eastAsiaTheme="minorHAnsi"/>
          <w:sz w:val="24"/>
          <w:szCs w:val="24"/>
          <w:lang w:eastAsia="en-US"/>
        </w:rPr>
        <w:t>liczba zawartych umów na realizacje zadania publicznego,</w:t>
      </w:r>
    </w:p>
    <w:p w14:paraId="03ABC910" w14:textId="77777777" w:rsidR="004619A8" w:rsidRDefault="00AE779A" w:rsidP="00225E0E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before="120"/>
        <w:ind w:left="568" w:hanging="284"/>
        <w:jc w:val="both"/>
        <w:rPr>
          <w:rFonts w:eastAsiaTheme="minorHAnsi"/>
          <w:sz w:val="24"/>
          <w:szCs w:val="24"/>
          <w:lang w:eastAsia="en-US"/>
        </w:rPr>
      </w:pPr>
      <w:r w:rsidRPr="004619A8">
        <w:rPr>
          <w:rFonts w:eastAsiaTheme="minorHAnsi"/>
          <w:sz w:val="24"/>
          <w:szCs w:val="24"/>
          <w:lang w:eastAsia="en-US"/>
        </w:rPr>
        <w:t xml:space="preserve">liczba umów </w:t>
      </w:r>
      <w:r w:rsidR="00243A69">
        <w:rPr>
          <w:rFonts w:eastAsiaTheme="minorHAnsi"/>
          <w:sz w:val="24"/>
          <w:szCs w:val="24"/>
          <w:lang w:eastAsia="en-US"/>
        </w:rPr>
        <w:t>zawartych w trybie art. 19</w:t>
      </w:r>
      <w:r w:rsidRPr="004619A8">
        <w:rPr>
          <w:rFonts w:eastAsiaTheme="minorHAnsi"/>
          <w:sz w:val="24"/>
          <w:szCs w:val="24"/>
          <w:lang w:eastAsia="en-US"/>
        </w:rPr>
        <w:t>a ustawy,</w:t>
      </w:r>
    </w:p>
    <w:p w14:paraId="704D2CBF" w14:textId="77777777" w:rsidR="004619A8" w:rsidRDefault="00AE779A" w:rsidP="00225E0E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before="120"/>
        <w:ind w:left="568" w:hanging="284"/>
        <w:jc w:val="both"/>
        <w:rPr>
          <w:rFonts w:eastAsiaTheme="minorHAnsi"/>
          <w:sz w:val="24"/>
          <w:szCs w:val="24"/>
          <w:lang w:eastAsia="en-US"/>
        </w:rPr>
      </w:pPr>
      <w:r w:rsidRPr="004619A8">
        <w:rPr>
          <w:rFonts w:eastAsiaTheme="minorHAnsi"/>
          <w:sz w:val="24"/>
          <w:szCs w:val="24"/>
          <w:lang w:eastAsia="en-US"/>
        </w:rPr>
        <w:t>liczba beneficjentów zrealizowanych zadań,</w:t>
      </w:r>
    </w:p>
    <w:p w14:paraId="5BBA9598" w14:textId="77777777" w:rsidR="004619A8" w:rsidRDefault="00AE779A" w:rsidP="00225E0E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before="120"/>
        <w:ind w:left="568" w:hanging="284"/>
        <w:jc w:val="both"/>
        <w:rPr>
          <w:rFonts w:eastAsiaTheme="minorHAnsi"/>
          <w:sz w:val="24"/>
          <w:szCs w:val="24"/>
          <w:lang w:eastAsia="en-US"/>
        </w:rPr>
      </w:pPr>
      <w:r w:rsidRPr="004619A8">
        <w:rPr>
          <w:rFonts w:eastAsiaTheme="minorHAnsi"/>
          <w:sz w:val="24"/>
          <w:szCs w:val="24"/>
          <w:lang w:eastAsia="en-US"/>
        </w:rPr>
        <w:t>wysokość środków finans</w:t>
      </w:r>
      <w:r w:rsidR="00243A69">
        <w:rPr>
          <w:rFonts w:eastAsiaTheme="minorHAnsi"/>
          <w:sz w:val="24"/>
          <w:szCs w:val="24"/>
          <w:lang w:eastAsia="en-US"/>
        </w:rPr>
        <w:t>owych przeznaczonych z budżetu g</w:t>
      </w:r>
      <w:r w:rsidRPr="004619A8">
        <w:rPr>
          <w:rFonts w:eastAsiaTheme="minorHAnsi"/>
          <w:sz w:val="24"/>
          <w:szCs w:val="24"/>
          <w:lang w:eastAsia="en-US"/>
        </w:rPr>
        <w:t>miny Pałecznica na realizację zadań publicznyc</w:t>
      </w:r>
      <w:r w:rsidR="00243A69">
        <w:rPr>
          <w:rFonts w:eastAsiaTheme="minorHAnsi"/>
          <w:sz w:val="24"/>
          <w:szCs w:val="24"/>
          <w:lang w:eastAsia="en-US"/>
        </w:rPr>
        <w:t>h przez organizacje pozarządowe.</w:t>
      </w:r>
    </w:p>
    <w:p w14:paraId="2009CBF3" w14:textId="77777777" w:rsidR="00DC0C8F" w:rsidRPr="007D3862" w:rsidRDefault="00DC0C8F" w:rsidP="00DC0C8F">
      <w:pPr>
        <w:jc w:val="both"/>
        <w:rPr>
          <w:sz w:val="24"/>
          <w:szCs w:val="24"/>
        </w:rPr>
      </w:pPr>
    </w:p>
    <w:p w14:paraId="32E1FA0D" w14:textId="77777777" w:rsidR="00DE3A9A" w:rsidRDefault="00DE3A9A" w:rsidP="00DC0C8F">
      <w:pPr>
        <w:jc w:val="center"/>
        <w:rPr>
          <w:b/>
          <w:sz w:val="28"/>
          <w:szCs w:val="28"/>
        </w:rPr>
      </w:pPr>
    </w:p>
    <w:p w14:paraId="22429739" w14:textId="77777777" w:rsidR="00DE3A9A" w:rsidRDefault="00DE3A9A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FB018A8" w14:textId="77777777" w:rsidR="00DC0C8F" w:rsidRPr="007D3862" w:rsidRDefault="00DC0C8F" w:rsidP="00DC0C8F">
      <w:pPr>
        <w:jc w:val="center"/>
        <w:rPr>
          <w:b/>
          <w:sz w:val="28"/>
          <w:szCs w:val="28"/>
        </w:rPr>
      </w:pPr>
      <w:r w:rsidRPr="007D3862">
        <w:rPr>
          <w:b/>
          <w:sz w:val="28"/>
          <w:szCs w:val="28"/>
        </w:rPr>
        <w:lastRenderedPageBreak/>
        <w:t>Rozdział X</w:t>
      </w:r>
      <w:r w:rsidR="00901087" w:rsidRPr="007D3862">
        <w:rPr>
          <w:b/>
          <w:sz w:val="28"/>
          <w:szCs w:val="28"/>
        </w:rPr>
        <w:t>I</w:t>
      </w:r>
    </w:p>
    <w:p w14:paraId="51AED2A7" w14:textId="77777777" w:rsidR="00DC0C8F" w:rsidRPr="00211B9C" w:rsidRDefault="00DC0C8F" w:rsidP="00DC0C8F">
      <w:pPr>
        <w:jc w:val="center"/>
        <w:rPr>
          <w:b/>
          <w:sz w:val="24"/>
          <w:szCs w:val="24"/>
        </w:rPr>
      </w:pPr>
      <w:r w:rsidRPr="007D3862">
        <w:rPr>
          <w:b/>
          <w:sz w:val="24"/>
          <w:szCs w:val="24"/>
        </w:rPr>
        <w:t xml:space="preserve"> Informacja o sposobie</w:t>
      </w:r>
      <w:r w:rsidRPr="00211B9C">
        <w:rPr>
          <w:b/>
          <w:sz w:val="24"/>
          <w:szCs w:val="24"/>
        </w:rPr>
        <w:t xml:space="preserve"> tworzenia programu oraz o przebiegu konsultacji</w:t>
      </w:r>
    </w:p>
    <w:p w14:paraId="3AD4209E" w14:textId="77777777" w:rsidR="006F2FE1" w:rsidRDefault="006F2FE1" w:rsidP="00DC0C8F">
      <w:pPr>
        <w:jc w:val="center"/>
        <w:rPr>
          <w:b/>
          <w:sz w:val="24"/>
          <w:szCs w:val="24"/>
        </w:rPr>
      </w:pPr>
    </w:p>
    <w:p w14:paraId="76F41FF7" w14:textId="77777777" w:rsidR="00DC0C8F" w:rsidRPr="00211B9C" w:rsidRDefault="006F2FE1" w:rsidP="00DC0C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14:paraId="0E7B4D61" w14:textId="77777777" w:rsidR="00DC0C8F" w:rsidRPr="00211B9C" w:rsidRDefault="00DC0C8F" w:rsidP="00DC0C8F">
      <w:pPr>
        <w:rPr>
          <w:sz w:val="24"/>
          <w:szCs w:val="24"/>
        </w:rPr>
      </w:pPr>
    </w:p>
    <w:p w14:paraId="2B544573" w14:textId="77777777" w:rsidR="007D3862" w:rsidRPr="006F2FE1" w:rsidRDefault="007D3862" w:rsidP="006F2FE1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ind w:left="284" w:hanging="284"/>
        <w:rPr>
          <w:rFonts w:eastAsiaTheme="minorHAnsi"/>
          <w:sz w:val="24"/>
          <w:szCs w:val="24"/>
          <w:lang w:eastAsia="en-US"/>
        </w:rPr>
      </w:pPr>
      <w:r w:rsidRPr="006F2FE1">
        <w:rPr>
          <w:rFonts w:eastAsiaTheme="minorHAnsi"/>
          <w:sz w:val="24"/>
          <w:szCs w:val="24"/>
          <w:lang w:eastAsia="en-US"/>
        </w:rPr>
        <w:t>W celu uchwalenia Programu podjęte zostaną następujące działania:</w:t>
      </w:r>
    </w:p>
    <w:p w14:paraId="5AF923FE" w14:textId="77777777" w:rsidR="006F2FE1" w:rsidRDefault="007D3862" w:rsidP="00225E0E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Theme="minorHAnsi"/>
          <w:sz w:val="24"/>
          <w:szCs w:val="24"/>
          <w:lang w:eastAsia="en-US"/>
        </w:rPr>
      </w:pPr>
      <w:r w:rsidRPr="006F2FE1">
        <w:rPr>
          <w:rFonts w:eastAsiaTheme="minorHAnsi"/>
          <w:sz w:val="24"/>
          <w:szCs w:val="24"/>
          <w:lang w:eastAsia="en-US"/>
        </w:rPr>
        <w:t>przygotowanie projektu Programu przez pracownika Urzędu</w:t>
      </w:r>
      <w:r w:rsidR="00243A69">
        <w:rPr>
          <w:rFonts w:eastAsiaTheme="minorHAnsi"/>
          <w:sz w:val="24"/>
          <w:szCs w:val="24"/>
          <w:lang w:eastAsia="en-US"/>
        </w:rPr>
        <w:t xml:space="preserve"> Gminy</w:t>
      </w:r>
      <w:r w:rsidRPr="006F2FE1">
        <w:rPr>
          <w:rFonts w:eastAsiaTheme="minorHAnsi"/>
          <w:sz w:val="24"/>
          <w:szCs w:val="24"/>
          <w:lang w:eastAsia="en-US"/>
        </w:rPr>
        <w:t xml:space="preserve"> Pałecznica, odpowiedzialnego za współpracę z organizacjami pozarządowymi,</w:t>
      </w:r>
    </w:p>
    <w:p w14:paraId="22E6B199" w14:textId="77777777" w:rsidR="006F2FE1" w:rsidRDefault="007D3862" w:rsidP="00225E0E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Theme="minorHAnsi"/>
          <w:sz w:val="24"/>
          <w:szCs w:val="24"/>
          <w:lang w:eastAsia="en-US"/>
        </w:rPr>
      </w:pPr>
      <w:r w:rsidRPr="006F2FE1">
        <w:rPr>
          <w:rFonts w:eastAsiaTheme="minorHAnsi"/>
          <w:sz w:val="24"/>
          <w:szCs w:val="24"/>
          <w:lang w:eastAsia="en-US"/>
        </w:rPr>
        <w:t>przeprowadzenie konsultacji Programu,</w:t>
      </w:r>
    </w:p>
    <w:p w14:paraId="07380AC2" w14:textId="77777777" w:rsidR="006F2FE1" w:rsidRDefault="007D3862" w:rsidP="00225E0E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Theme="minorHAnsi"/>
          <w:sz w:val="24"/>
          <w:szCs w:val="24"/>
          <w:lang w:eastAsia="en-US"/>
        </w:rPr>
      </w:pPr>
      <w:r w:rsidRPr="006F2FE1">
        <w:rPr>
          <w:rFonts w:eastAsiaTheme="minorHAnsi"/>
          <w:sz w:val="24"/>
          <w:szCs w:val="24"/>
          <w:lang w:eastAsia="en-US"/>
        </w:rPr>
        <w:t>sporządzenie przez pracownika Urzędu Gminy</w:t>
      </w:r>
      <w:r w:rsidR="00243A69">
        <w:rPr>
          <w:rFonts w:eastAsiaTheme="minorHAnsi"/>
          <w:sz w:val="24"/>
          <w:szCs w:val="24"/>
          <w:lang w:eastAsia="en-US"/>
        </w:rPr>
        <w:t xml:space="preserve"> Pałecznica </w:t>
      </w:r>
      <w:r w:rsidRPr="006F2FE1">
        <w:rPr>
          <w:rFonts w:eastAsiaTheme="minorHAnsi"/>
          <w:sz w:val="24"/>
          <w:szCs w:val="24"/>
          <w:lang w:eastAsia="en-US"/>
        </w:rPr>
        <w:t>odpowiedzialnego za współpracę z</w:t>
      </w:r>
      <w:r w:rsidR="00225E0E">
        <w:rPr>
          <w:rFonts w:eastAsiaTheme="minorHAnsi"/>
          <w:sz w:val="24"/>
          <w:szCs w:val="24"/>
          <w:lang w:eastAsia="en-US"/>
        </w:rPr>
        <w:t xml:space="preserve"> </w:t>
      </w:r>
      <w:r w:rsidRPr="006F2FE1">
        <w:rPr>
          <w:rFonts w:eastAsiaTheme="minorHAnsi"/>
          <w:sz w:val="24"/>
          <w:szCs w:val="24"/>
          <w:lang w:eastAsia="en-US"/>
        </w:rPr>
        <w:t>organizacjami pozarządowymi zestawienia opinii, uwag i w</w:t>
      </w:r>
      <w:r w:rsidR="00CE7B04">
        <w:rPr>
          <w:rFonts w:eastAsiaTheme="minorHAnsi"/>
          <w:sz w:val="24"/>
          <w:szCs w:val="24"/>
          <w:lang w:eastAsia="en-US"/>
        </w:rPr>
        <w:t>niosków zgłoszonych w ramach</w:t>
      </w:r>
      <w:r w:rsidRPr="006F2FE1">
        <w:rPr>
          <w:rFonts w:eastAsiaTheme="minorHAnsi"/>
          <w:sz w:val="24"/>
          <w:szCs w:val="24"/>
          <w:lang w:eastAsia="en-US"/>
        </w:rPr>
        <w:t xml:space="preserve"> konsultacji,</w:t>
      </w:r>
    </w:p>
    <w:p w14:paraId="0C017598" w14:textId="77777777" w:rsidR="006F2FE1" w:rsidRDefault="007D3862" w:rsidP="00225E0E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Theme="minorHAnsi"/>
          <w:sz w:val="24"/>
          <w:szCs w:val="24"/>
          <w:lang w:eastAsia="en-US"/>
        </w:rPr>
      </w:pPr>
      <w:r w:rsidRPr="006F2FE1">
        <w:rPr>
          <w:rFonts w:eastAsiaTheme="minorHAnsi"/>
          <w:sz w:val="24"/>
          <w:szCs w:val="24"/>
          <w:lang w:eastAsia="en-US"/>
        </w:rPr>
        <w:t>rozpatrzenie uwag i propozycji wniesionych przez organizacje pozarządowe w drodze konsultacji do projektu Programu,</w:t>
      </w:r>
    </w:p>
    <w:p w14:paraId="2F08F5C7" w14:textId="77777777" w:rsidR="00243A69" w:rsidRDefault="007D3862" w:rsidP="00225E0E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Theme="minorHAnsi"/>
          <w:sz w:val="24"/>
          <w:szCs w:val="24"/>
          <w:lang w:eastAsia="en-US"/>
        </w:rPr>
      </w:pPr>
      <w:r w:rsidRPr="006F2FE1">
        <w:rPr>
          <w:rFonts w:eastAsiaTheme="minorHAnsi"/>
          <w:sz w:val="24"/>
          <w:szCs w:val="24"/>
          <w:lang w:eastAsia="en-US"/>
        </w:rPr>
        <w:t xml:space="preserve">opracowanie ostatecznego projektu Programu, który zostanie przedłożony na Sesji Rady Gminy Pałecznica wraz z projektem uchwały w sprawie uchwalenia Rocznego Programu Współpracy Gminy Pałecznica z </w:t>
      </w:r>
      <w:r w:rsidR="00243A69">
        <w:rPr>
          <w:rFonts w:eastAsiaTheme="minorHAnsi"/>
          <w:sz w:val="24"/>
          <w:szCs w:val="24"/>
          <w:lang w:eastAsia="en-US"/>
        </w:rPr>
        <w:t>organizacjami pozarządowymi i innymi podmiotami prowadzącymi działalność pożytku publicznego na 2021 rok</w:t>
      </w:r>
      <w:r w:rsidRPr="006F2FE1">
        <w:rPr>
          <w:rFonts w:eastAsiaTheme="minorHAnsi"/>
          <w:sz w:val="24"/>
          <w:szCs w:val="24"/>
          <w:lang w:eastAsia="en-US"/>
        </w:rPr>
        <w:t xml:space="preserve"> </w:t>
      </w:r>
    </w:p>
    <w:p w14:paraId="05C9978E" w14:textId="77777777" w:rsidR="00DC0C8F" w:rsidRPr="006F2FE1" w:rsidRDefault="007D3862" w:rsidP="00225E0E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Theme="minorHAnsi"/>
          <w:sz w:val="24"/>
          <w:szCs w:val="24"/>
          <w:lang w:eastAsia="en-US"/>
        </w:rPr>
      </w:pPr>
      <w:r w:rsidRPr="006F2FE1">
        <w:rPr>
          <w:rFonts w:eastAsiaTheme="minorHAnsi"/>
          <w:sz w:val="24"/>
          <w:szCs w:val="24"/>
          <w:lang w:eastAsia="en-US"/>
        </w:rPr>
        <w:t>podjęcie przez Radę Gminy P</w:t>
      </w:r>
      <w:r w:rsidR="00243A69">
        <w:rPr>
          <w:rFonts w:eastAsiaTheme="minorHAnsi"/>
          <w:sz w:val="24"/>
          <w:szCs w:val="24"/>
          <w:lang w:eastAsia="en-US"/>
        </w:rPr>
        <w:t>ałecznica uchwały przyjmującej P</w:t>
      </w:r>
      <w:r w:rsidRPr="006F2FE1">
        <w:rPr>
          <w:rFonts w:eastAsiaTheme="minorHAnsi"/>
          <w:sz w:val="24"/>
          <w:szCs w:val="24"/>
          <w:lang w:eastAsia="en-US"/>
        </w:rPr>
        <w:t>rogram.</w:t>
      </w:r>
    </w:p>
    <w:p w14:paraId="21C7E845" w14:textId="77777777" w:rsidR="00DC0C8F" w:rsidRDefault="00DC0C8F" w:rsidP="00DC0C8F">
      <w:pPr>
        <w:jc w:val="both"/>
        <w:rPr>
          <w:sz w:val="24"/>
          <w:szCs w:val="24"/>
          <w:u w:val="single"/>
        </w:rPr>
      </w:pPr>
    </w:p>
    <w:p w14:paraId="0D267610" w14:textId="77777777" w:rsidR="00B71BB3" w:rsidRPr="007D3862" w:rsidRDefault="00B71BB3" w:rsidP="00DC0C8F">
      <w:pPr>
        <w:jc w:val="both"/>
        <w:rPr>
          <w:sz w:val="24"/>
          <w:szCs w:val="24"/>
          <w:u w:val="single"/>
        </w:rPr>
      </w:pPr>
    </w:p>
    <w:p w14:paraId="178BF2DF" w14:textId="77777777" w:rsidR="00DC0C8F" w:rsidRPr="00D6333C" w:rsidRDefault="00DC0C8F" w:rsidP="00B71BB3">
      <w:pPr>
        <w:suppressAutoHyphens w:val="0"/>
        <w:spacing w:after="200" w:line="276" w:lineRule="auto"/>
        <w:jc w:val="center"/>
        <w:rPr>
          <w:b/>
          <w:sz w:val="24"/>
          <w:szCs w:val="24"/>
        </w:rPr>
      </w:pPr>
      <w:r w:rsidRPr="00D6333C">
        <w:rPr>
          <w:b/>
          <w:sz w:val="24"/>
          <w:szCs w:val="24"/>
        </w:rPr>
        <w:t>Rozdział XI</w:t>
      </w:r>
      <w:r w:rsidR="00901087" w:rsidRPr="00D6333C">
        <w:rPr>
          <w:b/>
          <w:sz w:val="24"/>
          <w:szCs w:val="24"/>
        </w:rPr>
        <w:t>I</w:t>
      </w:r>
    </w:p>
    <w:p w14:paraId="6EF10B2F" w14:textId="77777777" w:rsidR="00DC0C8F" w:rsidRDefault="00DC0C8F" w:rsidP="00DC0C8F">
      <w:pPr>
        <w:jc w:val="center"/>
        <w:rPr>
          <w:b/>
          <w:sz w:val="24"/>
          <w:szCs w:val="24"/>
        </w:rPr>
      </w:pPr>
      <w:r w:rsidRPr="00211B9C">
        <w:rPr>
          <w:b/>
          <w:sz w:val="24"/>
          <w:szCs w:val="24"/>
        </w:rPr>
        <w:t>Tryb powołania i zasady działania Komisji Konkursowej</w:t>
      </w:r>
    </w:p>
    <w:p w14:paraId="3046F06D" w14:textId="77777777" w:rsidR="006F2FE1" w:rsidRPr="00211B9C" w:rsidRDefault="006F2FE1" w:rsidP="00DC0C8F">
      <w:pPr>
        <w:jc w:val="center"/>
        <w:rPr>
          <w:b/>
          <w:sz w:val="24"/>
          <w:szCs w:val="24"/>
        </w:rPr>
      </w:pPr>
    </w:p>
    <w:p w14:paraId="2C82643C" w14:textId="77777777" w:rsidR="00DC0C8F" w:rsidRPr="00211B9C" w:rsidRDefault="00901087" w:rsidP="00DC0C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14:paraId="214C1516" w14:textId="77777777" w:rsidR="00DC0C8F" w:rsidRPr="00211B9C" w:rsidRDefault="00DC0C8F" w:rsidP="00DC0C8F">
      <w:pPr>
        <w:rPr>
          <w:b/>
          <w:sz w:val="24"/>
          <w:szCs w:val="24"/>
        </w:rPr>
      </w:pPr>
    </w:p>
    <w:p w14:paraId="7ED1A4CF" w14:textId="77777777" w:rsidR="006F2FE1" w:rsidRPr="00790E68" w:rsidRDefault="00CE05EF" w:rsidP="00225E0E">
      <w:pPr>
        <w:pStyle w:val="Akapitzlist"/>
        <w:keepLines/>
        <w:numPr>
          <w:ilvl w:val="0"/>
          <w:numId w:val="31"/>
        </w:numPr>
        <w:spacing w:before="120" w:after="120"/>
        <w:ind w:left="284" w:hanging="284"/>
        <w:jc w:val="both"/>
        <w:rPr>
          <w:sz w:val="24"/>
          <w:szCs w:val="24"/>
          <w:u w:color="000000"/>
        </w:rPr>
      </w:pPr>
      <w:r w:rsidRPr="00790E68">
        <w:rPr>
          <w:sz w:val="24"/>
          <w:szCs w:val="24"/>
          <w:u w:color="000000"/>
        </w:rPr>
        <w:t xml:space="preserve">Ogłaszając otwarty konkurs </w:t>
      </w:r>
      <w:r w:rsidR="00773E44" w:rsidRPr="00790E68">
        <w:rPr>
          <w:sz w:val="24"/>
          <w:szCs w:val="24"/>
          <w:u w:color="000000"/>
        </w:rPr>
        <w:t>ofert, Wójt Gminy Pałecznica powołuje Komisję Konkursową w celu opiniowania złożonych ofert.</w:t>
      </w:r>
    </w:p>
    <w:p w14:paraId="4BACA5C4" w14:textId="77777777" w:rsidR="006F2FE1" w:rsidRDefault="00773E44" w:rsidP="00225E0E">
      <w:pPr>
        <w:pStyle w:val="Akapitzlist"/>
        <w:keepLines/>
        <w:numPr>
          <w:ilvl w:val="0"/>
          <w:numId w:val="31"/>
        </w:numPr>
        <w:spacing w:before="120" w:after="120"/>
        <w:ind w:left="284" w:hanging="284"/>
        <w:jc w:val="both"/>
        <w:rPr>
          <w:color w:val="000000"/>
          <w:sz w:val="24"/>
          <w:szCs w:val="24"/>
          <w:u w:color="000000"/>
        </w:rPr>
      </w:pPr>
      <w:r w:rsidRPr="006F2FE1">
        <w:rPr>
          <w:color w:val="000000"/>
          <w:sz w:val="24"/>
          <w:szCs w:val="24"/>
          <w:u w:color="000000"/>
        </w:rPr>
        <w:t>W skład Komisji wchodzą przedstawiciele organu wykonawczego oraz osoby wskazane przez organizacje pozarządowe lub podmioty wymienione w art. 3 us</w:t>
      </w:r>
      <w:r w:rsidR="00243A69">
        <w:rPr>
          <w:color w:val="000000"/>
          <w:sz w:val="24"/>
          <w:szCs w:val="24"/>
          <w:u w:color="000000"/>
        </w:rPr>
        <w:t xml:space="preserve">t. 3 ustawy </w:t>
      </w:r>
      <w:r w:rsidRPr="006F2FE1">
        <w:rPr>
          <w:color w:val="000000"/>
          <w:sz w:val="24"/>
          <w:szCs w:val="24"/>
          <w:u w:color="000000"/>
        </w:rPr>
        <w:t>z</w:t>
      </w:r>
      <w:r w:rsidR="00DE3A9A">
        <w:rPr>
          <w:color w:val="000000"/>
          <w:sz w:val="24"/>
          <w:szCs w:val="24"/>
          <w:u w:color="000000"/>
        </w:rPr>
        <w:t xml:space="preserve">  </w:t>
      </w:r>
      <w:r w:rsidRPr="006F2FE1">
        <w:rPr>
          <w:color w:val="000000"/>
          <w:sz w:val="24"/>
          <w:szCs w:val="24"/>
          <w:u w:color="000000"/>
        </w:rPr>
        <w:t>wyłączeniem osób wskazanych przez organizacje pozarządowe lub podmioty</w:t>
      </w:r>
      <w:r w:rsidR="00DE3A9A">
        <w:rPr>
          <w:color w:val="000000"/>
          <w:sz w:val="24"/>
          <w:szCs w:val="24"/>
          <w:u w:color="000000"/>
        </w:rPr>
        <w:t xml:space="preserve"> wymienione w art. 3 ust. 3 </w:t>
      </w:r>
      <w:r w:rsidRPr="006F2FE1">
        <w:rPr>
          <w:color w:val="000000"/>
          <w:sz w:val="24"/>
          <w:szCs w:val="24"/>
          <w:u w:color="000000"/>
        </w:rPr>
        <w:t>ustawy biorące udział w </w:t>
      </w:r>
      <w:r w:rsidR="00DE3A9A">
        <w:rPr>
          <w:color w:val="000000"/>
          <w:sz w:val="24"/>
          <w:szCs w:val="24"/>
          <w:u w:color="000000"/>
        </w:rPr>
        <w:t xml:space="preserve"> </w:t>
      </w:r>
      <w:r w:rsidRPr="006F2FE1">
        <w:rPr>
          <w:color w:val="000000"/>
          <w:sz w:val="24"/>
          <w:szCs w:val="24"/>
          <w:u w:color="000000"/>
        </w:rPr>
        <w:t>konkursie. W </w:t>
      </w:r>
      <w:r w:rsidR="00DE3A9A">
        <w:rPr>
          <w:color w:val="000000"/>
          <w:sz w:val="24"/>
          <w:szCs w:val="24"/>
          <w:u w:color="000000"/>
        </w:rPr>
        <w:t xml:space="preserve"> </w:t>
      </w:r>
      <w:r w:rsidRPr="006F2FE1">
        <w:rPr>
          <w:color w:val="000000"/>
          <w:sz w:val="24"/>
          <w:szCs w:val="24"/>
          <w:u w:color="000000"/>
        </w:rPr>
        <w:t>pracach komisji mogą uczestniczyć z </w:t>
      </w:r>
      <w:r w:rsidR="00DE3A9A">
        <w:rPr>
          <w:color w:val="000000"/>
          <w:sz w:val="24"/>
          <w:szCs w:val="24"/>
          <w:u w:color="000000"/>
        </w:rPr>
        <w:t xml:space="preserve"> </w:t>
      </w:r>
      <w:r w:rsidRPr="006F2FE1">
        <w:rPr>
          <w:color w:val="000000"/>
          <w:sz w:val="24"/>
          <w:szCs w:val="24"/>
          <w:u w:color="000000"/>
        </w:rPr>
        <w:t>głosem doradczym osoby posiadające specjalistyczną wiedzę w </w:t>
      </w:r>
      <w:r w:rsidR="00DE3A9A">
        <w:rPr>
          <w:color w:val="000000"/>
          <w:sz w:val="24"/>
          <w:szCs w:val="24"/>
          <w:u w:color="000000"/>
        </w:rPr>
        <w:t xml:space="preserve"> </w:t>
      </w:r>
      <w:r w:rsidRPr="006F2FE1">
        <w:rPr>
          <w:color w:val="000000"/>
          <w:sz w:val="24"/>
          <w:szCs w:val="24"/>
          <w:u w:color="000000"/>
        </w:rPr>
        <w:t>dziedzinie obejmującej zakres zadań publicznych, których konkurs dotyczy.</w:t>
      </w:r>
    </w:p>
    <w:p w14:paraId="396020C0" w14:textId="77777777" w:rsidR="006F2FE1" w:rsidRPr="006F2FE1" w:rsidRDefault="00773E44" w:rsidP="00225E0E">
      <w:pPr>
        <w:pStyle w:val="Akapitzlist"/>
        <w:keepLines/>
        <w:numPr>
          <w:ilvl w:val="0"/>
          <w:numId w:val="31"/>
        </w:numPr>
        <w:spacing w:before="120" w:after="120"/>
        <w:ind w:left="284" w:hanging="284"/>
        <w:contextualSpacing w:val="0"/>
        <w:jc w:val="both"/>
        <w:rPr>
          <w:color w:val="000000"/>
          <w:sz w:val="24"/>
          <w:szCs w:val="24"/>
          <w:u w:color="000000"/>
        </w:rPr>
      </w:pPr>
      <w:r w:rsidRPr="006F2FE1">
        <w:rPr>
          <w:color w:val="000000"/>
          <w:sz w:val="24"/>
          <w:szCs w:val="24"/>
          <w:u w:color="000000"/>
        </w:rPr>
        <w:t>Komisja Konkursowa może działać bez udziału osób wskazanych przez organizacje pozarządowe lub podmioty wymienione w art. 3 us</w:t>
      </w:r>
      <w:r w:rsidR="00243A69">
        <w:rPr>
          <w:color w:val="000000"/>
          <w:sz w:val="24"/>
          <w:szCs w:val="24"/>
          <w:u w:color="000000"/>
        </w:rPr>
        <w:t xml:space="preserve">t. 3 ustawy </w:t>
      </w:r>
      <w:r w:rsidRPr="006F2FE1">
        <w:rPr>
          <w:color w:val="000000"/>
          <w:sz w:val="24"/>
          <w:szCs w:val="24"/>
          <w:u w:color="000000"/>
        </w:rPr>
        <w:t>jeżeli:</w:t>
      </w:r>
    </w:p>
    <w:p w14:paraId="37D549B5" w14:textId="77777777" w:rsidR="006F2FE1" w:rsidRDefault="00773E44" w:rsidP="00225E0E">
      <w:pPr>
        <w:pStyle w:val="Akapitzlist"/>
        <w:keepLines/>
        <w:numPr>
          <w:ilvl w:val="0"/>
          <w:numId w:val="32"/>
        </w:numPr>
        <w:spacing w:before="120"/>
        <w:ind w:left="568" w:hanging="284"/>
        <w:contextualSpacing w:val="0"/>
        <w:jc w:val="both"/>
        <w:rPr>
          <w:color w:val="000000"/>
          <w:sz w:val="24"/>
          <w:szCs w:val="24"/>
          <w:u w:color="000000"/>
        </w:rPr>
      </w:pPr>
      <w:r w:rsidRPr="006F2FE1">
        <w:rPr>
          <w:color w:val="000000"/>
          <w:sz w:val="24"/>
          <w:szCs w:val="24"/>
          <w:u w:color="000000"/>
        </w:rPr>
        <w:t>żadna organizacja nie wskaże osób do składu komisji konkursowej lub</w:t>
      </w:r>
    </w:p>
    <w:p w14:paraId="0C796412" w14:textId="77777777" w:rsidR="006F2FE1" w:rsidRDefault="00773E44" w:rsidP="00225E0E">
      <w:pPr>
        <w:pStyle w:val="Akapitzlist"/>
        <w:keepLines/>
        <w:numPr>
          <w:ilvl w:val="0"/>
          <w:numId w:val="32"/>
        </w:numPr>
        <w:spacing w:before="120" w:after="120"/>
        <w:ind w:left="567" w:hanging="283"/>
        <w:jc w:val="both"/>
        <w:rPr>
          <w:color w:val="000000"/>
          <w:sz w:val="24"/>
          <w:szCs w:val="24"/>
          <w:u w:color="000000"/>
        </w:rPr>
      </w:pPr>
      <w:r w:rsidRPr="006F2FE1">
        <w:rPr>
          <w:color w:val="000000"/>
          <w:sz w:val="24"/>
          <w:szCs w:val="24"/>
          <w:u w:color="000000"/>
        </w:rPr>
        <w:t>wskazane osoby nie wezmą udziału</w:t>
      </w:r>
      <w:r w:rsidR="009521A9">
        <w:rPr>
          <w:color w:val="000000"/>
          <w:sz w:val="24"/>
          <w:szCs w:val="24"/>
          <w:u w:color="000000"/>
        </w:rPr>
        <w:t xml:space="preserve"> w pracach komisji konkursowej </w:t>
      </w:r>
      <w:r w:rsidRPr="006F2FE1">
        <w:rPr>
          <w:color w:val="000000"/>
          <w:sz w:val="24"/>
          <w:szCs w:val="24"/>
          <w:u w:color="000000"/>
        </w:rPr>
        <w:t>lub</w:t>
      </w:r>
    </w:p>
    <w:p w14:paraId="2800CCAC" w14:textId="77777777" w:rsidR="00773E44" w:rsidRPr="006F2FE1" w:rsidRDefault="00773E44" w:rsidP="00225E0E">
      <w:pPr>
        <w:pStyle w:val="Akapitzlist"/>
        <w:keepLines/>
        <w:numPr>
          <w:ilvl w:val="0"/>
          <w:numId w:val="32"/>
        </w:numPr>
        <w:spacing w:before="120" w:after="120"/>
        <w:ind w:left="567" w:hanging="283"/>
        <w:jc w:val="both"/>
        <w:rPr>
          <w:color w:val="000000"/>
          <w:sz w:val="24"/>
          <w:szCs w:val="24"/>
          <w:u w:color="000000"/>
        </w:rPr>
      </w:pPr>
      <w:r w:rsidRPr="006F2FE1">
        <w:rPr>
          <w:color w:val="000000"/>
          <w:sz w:val="24"/>
          <w:szCs w:val="24"/>
          <w:u w:color="000000"/>
        </w:rPr>
        <w:t>wszystkie powołane w skład komisji konkursowej osoby podlegają wyłączeniu na podstawie art. 15 ust. 2d lub art. 15 ust</w:t>
      </w:r>
      <w:r w:rsidR="00243A69">
        <w:rPr>
          <w:color w:val="000000"/>
          <w:sz w:val="24"/>
          <w:szCs w:val="24"/>
          <w:u w:color="000000"/>
        </w:rPr>
        <w:t>. 2f ustawy</w:t>
      </w:r>
      <w:r w:rsidRPr="006F2FE1">
        <w:rPr>
          <w:color w:val="000000"/>
          <w:sz w:val="24"/>
          <w:szCs w:val="24"/>
          <w:u w:color="000000"/>
        </w:rPr>
        <w:t>.</w:t>
      </w:r>
    </w:p>
    <w:p w14:paraId="41B8BCEC" w14:textId="77777777" w:rsidR="00773E44" w:rsidRPr="00815E2C" w:rsidRDefault="00773E44" w:rsidP="00225E0E">
      <w:pPr>
        <w:pStyle w:val="Akapitzlist"/>
        <w:keepLines/>
        <w:numPr>
          <w:ilvl w:val="0"/>
          <w:numId w:val="31"/>
        </w:numPr>
        <w:spacing w:before="120" w:after="120"/>
        <w:ind w:left="284" w:hanging="284"/>
        <w:contextualSpacing w:val="0"/>
        <w:jc w:val="both"/>
        <w:rPr>
          <w:color w:val="000000"/>
          <w:sz w:val="24"/>
          <w:szCs w:val="24"/>
          <w:u w:color="000000"/>
        </w:rPr>
      </w:pPr>
      <w:r w:rsidRPr="00815E2C">
        <w:rPr>
          <w:color w:val="000000"/>
          <w:sz w:val="24"/>
          <w:szCs w:val="24"/>
          <w:u w:color="000000"/>
        </w:rPr>
        <w:t>Komisja konkursowa przy rozpatrywaniu ofert:</w:t>
      </w:r>
    </w:p>
    <w:p w14:paraId="67348CCA" w14:textId="77777777" w:rsidR="00815E2C" w:rsidRDefault="00773E44" w:rsidP="00225E0E">
      <w:pPr>
        <w:pStyle w:val="Akapitzlist"/>
        <w:numPr>
          <w:ilvl w:val="0"/>
          <w:numId w:val="33"/>
        </w:numPr>
        <w:spacing w:before="120" w:after="120"/>
        <w:ind w:left="567" w:hanging="283"/>
        <w:jc w:val="both"/>
        <w:rPr>
          <w:color w:val="000000"/>
          <w:sz w:val="24"/>
          <w:szCs w:val="24"/>
          <w:u w:color="000000"/>
        </w:rPr>
      </w:pPr>
      <w:r w:rsidRPr="00815E2C">
        <w:rPr>
          <w:color w:val="000000"/>
          <w:sz w:val="24"/>
          <w:szCs w:val="24"/>
          <w:u w:color="000000"/>
        </w:rPr>
        <w:t>ocenia możliwość realizacji zadania przez organizację pozarządową lub podmioty wymienione w art. 3 us</w:t>
      </w:r>
      <w:r w:rsidR="00243A69">
        <w:rPr>
          <w:color w:val="000000"/>
          <w:sz w:val="24"/>
          <w:szCs w:val="24"/>
          <w:u w:color="000000"/>
        </w:rPr>
        <w:t>t. 3 ustawy</w:t>
      </w:r>
      <w:r w:rsidRPr="00815E2C">
        <w:rPr>
          <w:color w:val="000000"/>
          <w:sz w:val="24"/>
          <w:szCs w:val="24"/>
          <w:u w:color="000000"/>
        </w:rPr>
        <w:t>,</w:t>
      </w:r>
    </w:p>
    <w:p w14:paraId="660A002A" w14:textId="77777777" w:rsidR="00815E2C" w:rsidRDefault="00773E44" w:rsidP="00225E0E">
      <w:pPr>
        <w:pStyle w:val="Akapitzlist"/>
        <w:numPr>
          <w:ilvl w:val="0"/>
          <w:numId w:val="33"/>
        </w:numPr>
        <w:spacing w:before="120" w:after="120"/>
        <w:ind w:left="567" w:hanging="283"/>
        <w:jc w:val="both"/>
        <w:rPr>
          <w:color w:val="000000"/>
          <w:sz w:val="24"/>
          <w:szCs w:val="24"/>
          <w:u w:color="000000"/>
        </w:rPr>
      </w:pPr>
      <w:r w:rsidRPr="00815E2C">
        <w:rPr>
          <w:color w:val="000000"/>
          <w:sz w:val="24"/>
          <w:szCs w:val="24"/>
          <w:u w:color="000000"/>
        </w:rPr>
        <w:t>ocenia przedstawioną kalkulację przewidywanych kosztów realizacji zadania publicznego w tym w odniesieniu do zakresu rzeczowego zadania,</w:t>
      </w:r>
    </w:p>
    <w:p w14:paraId="28B542D8" w14:textId="77777777" w:rsidR="00815E2C" w:rsidRDefault="00773E44" w:rsidP="00225E0E">
      <w:pPr>
        <w:pStyle w:val="Akapitzlist"/>
        <w:numPr>
          <w:ilvl w:val="0"/>
          <w:numId w:val="33"/>
        </w:numPr>
        <w:spacing w:before="120" w:after="120"/>
        <w:ind w:left="567" w:hanging="283"/>
        <w:jc w:val="both"/>
        <w:rPr>
          <w:color w:val="000000"/>
          <w:sz w:val="24"/>
          <w:szCs w:val="24"/>
          <w:u w:color="000000"/>
        </w:rPr>
      </w:pPr>
      <w:r w:rsidRPr="00815E2C">
        <w:rPr>
          <w:color w:val="000000"/>
          <w:sz w:val="24"/>
          <w:szCs w:val="24"/>
          <w:u w:color="000000"/>
        </w:rPr>
        <w:t>ocenia proponowaną jakość wykonania zadania i kwalifikacje osób, przy udziale których organizacja pozarządowa lub podmioty wymienione w art. 3 ust</w:t>
      </w:r>
      <w:r w:rsidR="00243A69">
        <w:rPr>
          <w:color w:val="000000"/>
          <w:sz w:val="24"/>
          <w:szCs w:val="24"/>
          <w:u w:color="000000"/>
        </w:rPr>
        <w:t>. 3 </w:t>
      </w:r>
      <w:r w:rsidRPr="00815E2C">
        <w:rPr>
          <w:color w:val="000000"/>
          <w:sz w:val="24"/>
          <w:szCs w:val="24"/>
          <w:u w:color="000000"/>
        </w:rPr>
        <w:t>będą realizować zadanie publiczne,</w:t>
      </w:r>
    </w:p>
    <w:p w14:paraId="4CD22E69" w14:textId="77777777" w:rsidR="00815E2C" w:rsidRDefault="00773E44" w:rsidP="00225E0E">
      <w:pPr>
        <w:pStyle w:val="Akapitzlist"/>
        <w:numPr>
          <w:ilvl w:val="0"/>
          <w:numId w:val="33"/>
        </w:numPr>
        <w:spacing w:before="120" w:after="120"/>
        <w:ind w:left="567" w:hanging="283"/>
        <w:jc w:val="both"/>
        <w:rPr>
          <w:color w:val="000000"/>
          <w:sz w:val="24"/>
          <w:szCs w:val="24"/>
          <w:u w:color="000000"/>
        </w:rPr>
      </w:pPr>
      <w:r w:rsidRPr="00815E2C">
        <w:rPr>
          <w:color w:val="000000"/>
          <w:sz w:val="24"/>
          <w:szCs w:val="24"/>
          <w:u w:color="000000"/>
        </w:rPr>
        <w:lastRenderedPageBreak/>
        <w:t>uwzględnia planowany przez organizację pozarządową lub podmioty wymienione w art. 3 ust. 3 ustawy udział środków finansowych</w:t>
      </w:r>
      <w:r w:rsidR="00243A69">
        <w:rPr>
          <w:color w:val="000000"/>
          <w:sz w:val="24"/>
          <w:szCs w:val="24"/>
          <w:u w:color="000000"/>
        </w:rPr>
        <w:t>,</w:t>
      </w:r>
      <w:r w:rsidRPr="00815E2C">
        <w:rPr>
          <w:color w:val="000000"/>
          <w:sz w:val="24"/>
          <w:szCs w:val="24"/>
          <w:u w:color="000000"/>
        </w:rPr>
        <w:t xml:space="preserve"> w tym środków finansowych własnych, świadczeń pieniężnych od odbiorców zadania publicznego, środków finansowych pochodzących z innych źródeł publicznych</w:t>
      </w:r>
      <w:r w:rsidR="00243A69">
        <w:rPr>
          <w:color w:val="000000"/>
          <w:sz w:val="24"/>
          <w:szCs w:val="24"/>
          <w:u w:color="000000"/>
        </w:rPr>
        <w:t>,</w:t>
      </w:r>
      <w:r w:rsidRPr="00815E2C">
        <w:rPr>
          <w:color w:val="000000"/>
          <w:sz w:val="24"/>
          <w:szCs w:val="24"/>
          <w:u w:color="000000"/>
        </w:rPr>
        <w:t xml:space="preserve"> jak również pozostałych środków przeznaczonych na realizację zadania publicznego,</w:t>
      </w:r>
    </w:p>
    <w:p w14:paraId="364B5919" w14:textId="77777777" w:rsidR="00815E2C" w:rsidRDefault="00773E44" w:rsidP="00225E0E">
      <w:pPr>
        <w:pStyle w:val="Akapitzlist"/>
        <w:numPr>
          <w:ilvl w:val="0"/>
          <w:numId w:val="33"/>
        </w:numPr>
        <w:spacing w:before="120" w:after="120"/>
        <w:ind w:left="567" w:hanging="283"/>
        <w:jc w:val="both"/>
        <w:rPr>
          <w:color w:val="000000"/>
          <w:sz w:val="24"/>
          <w:szCs w:val="24"/>
          <w:u w:color="000000"/>
        </w:rPr>
      </w:pPr>
      <w:r w:rsidRPr="00815E2C">
        <w:rPr>
          <w:color w:val="000000"/>
          <w:sz w:val="24"/>
          <w:szCs w:val="24"/>
          <w:u w:color="000000"/>
        </w:rPr>
        <w:t>uwzględnia planowany przez organizację pozarządową lub podmioty wymienione w art. 3 ust. 3 ustawy wkład rzeczowy, osobowy</w:t>
      </w:r>
      <w:r w:rsidR="00CE05EF">
        <w:rPr>
          <w:color w:val="000000"/>
          <w:sz w:val="24"/>
          <w:szCs w:val="24"/>
          <w:u w:color="000000"/>
        </w:rPr>
        <w:t>,</w:t>
      </w:r>
      <w:r w:rsidRPr="00815E2C">
        <w:rPr>
          <w:color w:val="000000"/>
          <w:sz w:val="24"/>
          <w:szCs w:val="24"/>
          <w:u w:color="000000"/>
        </w:rPr>
        <w:t xml:space="preserve"> w tym świadczenia wolontariuszy i pracę społeczną członków,</w:t>
      </w:r>
    </w:p>
    <w:p w14:paraId="03A5DD97" w14:textId="77777777" w:rsidR="007F308B" w:rsidRPr="00815E2C" w:rsidRDefault="00773E44" w:rsidP="00225E0E">
      <w:pPr>
        <w:pStyle w:val="Akapitzlist"/>
        <w:numPr>
          <w:ilvl w:val="0"/>
          <w:numId w:val="33"/>
        </w:numPr>
        <w:spacing w:before="120" w:after="120"/>
        <w:ind w:left="567" w:hanging="283"/>
        <w:contextualSpacing w:val="0"/>
        <w:jc w:val="both"/>
        <w:rPr>
          <w:color w:val="000000"/>
          <w:sz w:val="24"/>
          <w:szCs w:val="24"/>
          <w:u w:color="000000"/>
        </w:rPr>
      </w:pPr>
      <w:r w:rsidRPr="00815E2C">
        <w:rPr>
          <w:color w:val="000000"/>
          <w:sz w:val="24"/>
          <w:szCs w:val="24"/>
          <w:u w:color="000000"/>
        </w:rPr>
        <w:t>uwzględnia analizę i ocenę realizacji zleconych zadań publicznych w przypadku organizacji pozarządowej lub podmiotów wymienionych w art. 3 ust. 3 ustawy,</w:t>
      </w:r>
      <w:r w:rsidR="007F308B" w:rsidRPr="00815E2C">
        <w:rPr>
          <w:color w:val="000000"/>
          <w:sz w:val="24"/>
          <w:szCs w:val="24"/>
          <w:u w:color="000000"/>
        </w:rPr>
        <w:t xml:space="preserve"> które w latach poprzednich realizowały zlecone zadania publiczne, biorąc pod uwagę rzetelność i terminowość oraz sposób rozliczenia otrzymanych na ten cel środków.</w:t>
      </w:r>
    </w:p>
    <w:p w14:paraId="0D32A49A" w14:textId="77777777" w:rsidR="007F308B" w:rsidRDefault="007F308B" w:rsidP="00225E0E">
      <w:pPr>
        <w:pStyle w:val="Akapitzlist"/>
        <w:keepLines/>
        <w:numPr>
          <w:ilvl w:val="0"/>
          <w:numId w:val="31"/>
        </w:numPr>
        <w:spacing w:before="120" w:after="120"/>
        <w:ind w:left="284" w:hanging="284"/>
        <w:jc w:val="both"/>
        <w:rPr>
          <w:color w:val="000000"/>
          <w:sz w:val="24"/>
          <w:szCs w:val="24"/>
          <w:u w:color="000000"/>
        </w:rPr>
      </w:pPr>
      <w:r w:rsidRPr="00815E2C">
        <w:rPr>
          <w:color w:val="000000"/>
          <w:sz w:val="24"/>
          <w:szCs w:val="24"/>
          <w:u w:color="000000"/>
        </w:rPr>
        <w:t>Przy rozpatrywaniu ofert Komisja ustosunkuje się również do wymogów określonych w ogłoszeniu o konkursie.</w:t>
      </w:r>
    </w:p>
    <w:p w14:paraId="6AE16B01" w14:textId="77777777" w:rsidR="00353147" w:rsidRPr="00790E68" w:rsidRDefault="00353147" w:rsidP="00225E0E">
      <w:pPr>
        <w:pStyle w:val="Akapitzlist"/>
        <w:keepLines/>
        <w:numPr>
          <w:ilvl w:val="0"/>
          <w:numId w:val="31"/>
        </w:numPr>
        <w:spacing w:before="120" w:after="120"/>
        <w:ind w:left="284" w:hanging="284"/>
        <w:jc w:val="both"/>
        <w:rPr>
          <w:sz w:val="24"/>
          <w:szCs w:val="24"/>
          <w:u w:color="000000"/>
        </w:rPr>
      </w:pPr>
      <w:r w:rsidRPr="00790E68">
        <w:rPr>
          <w:sz w:val="24"/>
          <w:szCs w:val="24"/>
          <w:u w:color="000000"/>
        </w:rPr>
        <w:t>Komisja konkursowa dokonuje oceny złożonych ofert w terminie i według kryteriów określonych w og</w:t>
      </w:r>
      <w:r w:rsidR="00B71BB3" w:rsidRPr="00790E68">
        <w:rPr>
          <w:sz w:val="24"/>
          <w:szCs w:val="24"/>
          <w:u w:color="000000"/>
        </w:rPr>
        <w:t>ło</w:t>
      </w:r>
      <w:r w:rsidRPr="00790E68">
        <w:rPr>
          <w:sz w:val="24"/>
          <w:szCs w:val="24"/>
          <w:u w:color="000000"/>
        </w:rPr>
        <w:t xml:space="preserve">szeniu </w:t>
      </w:r>
      <w:r w:rsidR="00B71BB3" w:rsidRPr="00790E68">
        <w:rPr>
          <w:sz w:val="24"/>
          <w:szCs w:val="24"/>
          <w:u w:color="000000"/>
        </w:rPr>
        <w:t xml:space="preserve">o </w:t>
      </w:r>
      <w:r w:rsidR="005A307D" w:rsidRPr="00790E68">
        <w:rPr>
          <w:sz w:val="24"/>
          <w:szCs w:val="24"/>
          <w:u w:color="000000"/>
        </w:rPr>
        <w:t>otwartym konkursie ofert</w:t>
      </w:r>
      <w:r w:rsidRPr="00790E68">
        <w:rPr>
          <w:sz w:val="24"/>
          <w:szCs w:val="24"/>
          <w:u w:color="000000"/>
        </w:rPr>
        <w:t>, sporządzając na podstawie opinii członk</w:t>
      </w:r>
      <w:r w:rsidR="005A307D" w:rsidRPr="00790E68">
        <w:rPr>
          <w:sz w:val="24"/>
          <w:szCs w:val="24"/>
          <w:u w:color="000000"/>
        </w:rPr>
        <w:t>ów komisji</w:t>
      </w:r>
      <w:r w:rsidR="00B71BB3" w:rsidRPr="00790E68">
        <w:rPr>
          <w:sz w:val="24"/>
          <w:szCs w:val="24"/>
          <w:u w:color="000000"/>
        </w:rPr>
        <w:t>, stanowisko komisji.</w:t>
      </w:r>
    </w:p>
    <w:p w14:paraId="64D2F501" w14:textId="77777777" w:rsidR="00790E68" w:rsidRPr="00790E68" w:rsidRDefault="009D08B5" w:rsidP="00790E68">
      <w:pPr>
        <w:pStyle w:val="Akapitzlist"/>
        <w:keepLines/>
        <w:numPr>
          <w:ilvl w:val="0"/>
          <w:numId w:val="31"/>
        </w:numPr>
        <w:spacing w:before="120" w:after="120"/>
        <w:ind w:left="284" w:hanging="284"/>
        <w:jc w:val="both"/>
        <w:rPr>
          <w:sz w:val="24"/>
          <w:szCs w:val="24"/>
          <w:u w:color="000000"/>
        </w:rPr>
      </w:pPr>
      <w:r w:rsidRPr="00790E68">
        <w:rPr>
          <w:sz w:val="24"/>
          <w:szCs w:val="24"/>
          <w:u w:color="000000"/>
        </w:rPr>
        <w:t xml:space="preserve">Komisja konkursowa sporządza i przedstawia Wójtowi protokół wraz z propozycją wyboru </w:t>
      </w:r>
      <w:r w:rsidR="00790E68" w:rsidRPr="00790E68">
        <w:rPr>
          <w:sz w:val="24"/>
          <w:szCs w:val="24"/>
          <w:u w:color="000000"/>
        </w:rPr>
        <w:t xml:space="preserve">ofert. </w:t>
      </w:r>
      <w:r w:rsidRPr="00790E68">
        <w:rPr>
          <w:sz w:val="24"/>
          <w:szCs w:val="24"/>
          <w:u w:color="000000"/>
        </w:rPr>
        <w:t>Protokół podpisują wszyscy członkowie komisji dokonujący oceny.</w:t>
      </w:r>
    </w:p>
    <w:p w14:paraId="0C0E1A15" w14:textId="77777777" w:rsidR="00486159" w:rsidRPr="00790E68" w:rsidRDefault="00486159" w:rsidP="00225E0E">
      <w:pPr>
        <w:pStyle w:val="Akapitzlist"/>
        <w:keepLines/>
        <w:numPr>
          <w:ilvl w:val="0"/>
          <w:numId w:val="31"/>
        </w:numPr>
        <w:spacing w:before="120" w:after="120"/>
        <w:ind w:left="284" w:hanging="284"/>
        <w:jc w:val="both"/>
        <w:rPr>
          <w:sz w:val="24"/>
          <w:szCs w:val="24"/>
          <w:u w:color="000000"/>
        </w:rPr>
      </w:pPr>
      <w:r w:rsidRPr="00790E68">
        <w:rPr>
          <w:sz w:val="24"/>
          <w:szCs w:val="24"/>
          <w:u w:color="000000"/>
        </w:rPr>
        <w:t>Wyniki otwartego konkursu ofert ogłaszane są niezwłocznie po wyborze oferty w sposób określony w art. 3 ust. 3 ustawy.</w:t>
      </w:r>
    </w:p>
    <w:p w14:paraId="140B4EA1" w14:textId="77777777" w:rsidR="000011E3" w:rsidRPr="007F308B" w:rsidRDefault="000011E3" w:rsidP="007F308B">
      <w:pPr>
        <w:ind w:left="284"/>
        <w:jc w:val="both"/>
        <w:rPr>
          <w:sz w:val="24"/>
          <w:szCs w:val="24"/>
        </w:rPr>
      </w:pPr>
    </w:p>
    <w:p w14:paraId="10D43668" w14:textId="77777777" w:rsidR="00DC0C8F" w:rsidRPr="00211B9C" w:rsidRDefault="00DC0C8F" w:rsidP="00DC0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Rozdział </w:t>
      </w:r>
      <w:r w:rsidRPr="00211B9C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>II</w:t>
      </w:r>
      <w:r w:rsidR="0020640F">
        <w:rPr>
          <w:b/>
          <w:sz w:val="28"/>
          <w:szCs w:val="28"/>
        </w:rPr>
        <w:t>I</w:t>
      </w:r>
    </w:p>
    <w:p w14:paraId="3837E4EF" w14:textId="77777777" w:rsidR="00DC0C8F" w:rsidRDefault="00DC0C8F" w:rsidP="00DC0C8F">
      <w:pPr>
        <w:jc w:val="center"/>
        <w:rPr>
          <w:b/>
          <w:sz w:val="24"/>
          <w:szCs w:val="24"/>
        </w:rPr>
      </w:pPr>
      <w:r w:rsidRPr="00211B9C">
        <w:rPr>
          <w:b/>
          <w:sz w:val="24"/>
          <w:szCs w:val="24"/>
        </w:rPr>
        <w:t xml:space="preserve"> Postanowienia końcowe</w:t>
      </w:r>
    </w:p>
    <w:p w14:paraId="535684A8" w14:textId="77777777" w:rsidR="00815E2C" w:rsidRPr="00211B9C" w:rsidRDefault="00815E2C" w:rsidP="00DC0C8F">
      <w:pPr>
        <w:jc w:val="center"/>
        <w:rPr>
          <w:b/>
          <w:sz w:val="24"/>
          <w:szCs w:val="24"/>
        </w:rPr>
      </w:pPr>
    </w:p>
    <w:p w14:paraId="392C0716" w14:textId="77777777" w:rsidR="00DC0C8F" w:rsidRPr="00211B9C" w:rsidRDefault="00DC0C8F" w:rsidP="00DC0C8F">
      <w:pPr>
        <w:jc w:val="center"/>
        <w:rPr>
          <w:b/>
          <w:sz w:val="24"/>
          <w:szCs w:val="24"/>
        </w:rPr>
      </w:pPr>
      <w:r w:rsidRPr="00211B9C">
        <w:rPr>
          <w:b/>
          <w:sz w:val="24"/>
          <w:szCs w:val="24"/>
        </w:rPr>
        <w:t xml:space="preserve">§ </w:t>
      </w:r>
      <w:r w:rsidR="0020640F">
        <w:rPr>
          <w:b/>
          <w:sz w:val="24"/>
          <w:szCs w:val="24"/>
        </w:rPr>
        <w:t>13</w:t>
      </w:r>
    </w:p>
    <w:p w14:paraId="6918999A" w14:textId="77777777" w:rsidR="00DC0C8F" w:rsidRPr="00211B9C" w:rsidRDefault="00DC0C8F" w:rsidP="00DC0C8F">
      <w:pPr>
        <w:jc w:val="center"/>
        <w:rPr>
          <w:b/>
          <w:sz w:val="24"/>
          <w:szCs w:val="24"/>
        </w:rPr>
      </w:pPr>
    </w:p>
    <w:p w14:paraId="6FC99524" w14:textId="77777777" w:rsidR="00815E2C" w:rsidRDefault="00773E44" w:rsidP="00225E0E">
      <w:pPr>
        <w:pStyle w:val="Akapitzlist"/>
        <w:keepLines/>
        <w:numPr>
          <w:ilvl w:val="0"/>
          <w:numId w:val="35"/>
        </w:numPr>
        <w:spacing w:before="120" w:after="120"/>
        <w:ind w:left="284" w:hanging="284"/>
        <w:jc w:val="both"/>
        <w:rPr>
          <w:color w:val="000000"/>
          <w:sz w:val="24"/>
          <w:szCs w:val="24"/>
          <w:u w:color="000000"/>
        </w:rPr>
      </w:pPr>
      <w:r w:rsidRPr="00815E2C">
        <w:rPr>
          <w:color w:val="000000"/>
          <w:sz w:val="24"/>
          <w:szCs w:val="24"/>
          <w:u w:color="000000"/>
        </w:rPr>
        <w:t>Zmiany niniejszego Programu wymagają formy przyjętej dla jego uchwalenia.</w:t>
      </w:r>
    </w:p>
    <w:p w14:paraId="236B6B02" w14:textId="77777777" w:rsidR="00DC0C8F" w:rsidRPr="00815E2C" w:rsidRDefault="00773E44" w:rsidP="00225E0E">
      <w:pPr>
        <w:pStyle w:val="Akapitzlist"/>
        <w:keepLines/>
        <w:numPr>
          <w:ilvl w:val="0"/>
          <w:numId w:val="35"/>
        </w:numPr>
        <w:spacing w:before="120" w:after="120"/>
        <w:ind w:left="284" w:hanging="284"/>
        <w:jc w:val="both"/>
        <w:rPr>
          <w:color w:val="000000"/>
          <w:sz w:val="24"/>
          <w:szCs w:val="24"/>
          <w:u w:color="000000"/>
        </w:rPr>
      </w:pPr>
      <w:r w:rsidRPr="00815E2C">
        <w:rPr>
          <w:color w:val="000000"/>
          <w:sz w:val="24"/>
          <w:szCs w:val="24"/>
          <w:u w:color="000000"/>
        </w:rPr>
        <w:t>W sprawach nie uregulowanych w niniejszym Programie zastosowanie mają: przepisy ustawy o działalności pożytku publicznego i o wolontariacie</w:t>
      </w:r>
      <w:r w:rsidR="009521A9">
        <w:rPr>
          <w:color w:val="000000"/>
          <w:sz w:val="24"/>
          <w:szCs w:val="24"/>
          <w:u w:color="000000"/>
        </w:rPr>
        <w:t xml:space="preserve">, ustawy kodeks cywilny, ustawy </w:t>
      </w:r>
      <w:r w:rsidRPr="00815E2C">
        <w:rPr>
          <w:color w:val="000000"/>
          <w:sz w:val="24"/>
          <w:szCs w:val="24"/>
          <w:u w:color="000000"/>
        </w:rPr>
        <w:t>o finansach publicznych</w:t>
      </w:r>
      <w:r w:rsidR="00CE05EF">
        <w:rPr>
          <w:color w:val="000000"/>
          <w:sz w:val="24"/>
          <w:szCs w:val="24"/>
          <w:u w:color="000000"/>
        </w:rPr>
        <w:t>, ustawy o sporcie</w:t>
      </w:r>
      <w:r w:rsidRPr="00815E2C">
        <w:rPr>
          <w:color w:val="000000"/>
          <w:sz w:val="24"/>
          <w:szCs w:val="24"/>
          <w:u w:color="000000"/>
        </w:rPr>
        <w:t xml:space="preserve"> oraz ustawy prawo zamówień publicznych.</w:t>
      </w:r>
    </w:p>
    <w:sectPr w:rsidR="00DC0C8F" w:rsidRPr="00815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AAEDF" w14:textId="77777777" w:rsidR="00F3277E" w:rsidRDefault="00F3277E" w:rsidP="007F0B75">
      <w:r>
        <w:separator/>
      </w:r>
    </w:p>
  </w:endnote>
  <w:endnote w:type="continuationSeparator" w:id="0">
    <w:p w14:paraId="6A3EF831" w14:textId="77777777" w:rsidR="00F3277E" w:rsidRDefault="00F3277E" w:rsidP="007F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4F8FA" w14:textId="77777777" w:rsidR="00F3277E" w:rsidRDefault="00F3277E" w:rsidP="007F0B75">
      <w:r>
        <w:separator/>
      </w:r>
    </w:p>
  </w:footnote>
  <w:footnote w:type="continuationSeparator" w:id="0">
    <w:p w14:paraId="534B7B3D" w14:textId="77777777" w:rsidR="00F3277E" w:rsidRDefault="00F3277E" w:rsidP="007F0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8EA4B3E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3B68EC"/>
    <w:multiLevelType w:val="hybridMultilevel"/>
    <w:tmpl w:val="0304F1A0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014A257E"/>
    <w:multiLevelType w:val="hybridMultilevel"/>
    <w:tmpl w:val="6F8EF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5B5158"/>
    <w:multiLevelType w:val="hybridMultilevel"/>
    <w:tmpl w:val="61AC967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E62903"/>
    <w:multiLevelType w:val="hybridMultilevel"/>
    <w:tmpl w:val="5C0A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C0AE3"/>
    <w:multiLevelType w:val="hybridMultilevel"/>
    <w:tmpl w:val="EB862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15EA9"/>
    <w:multiLevelType w:val="multilevel"/>
    <w:tmpl w:val="65C2507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5616F6"/>
    <w:multiLevelType w:val="hybridMultilevel"/>
    <w:tmpl w:val="1320FC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ED4D08"/>
    <w:multiLevelType w:val="hybridMultilevel"/>
    <w:tmpl w:val="1332C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165E8"/>
    <w:multiLevelType w:val="hybridMultilevel"/>
    <w:tmpl w:val="7F52D206"/>
    <w:lvl w:ilvl="0" w:tplc="D7FC9AEA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F34C96"/>
    <w:multiLevelType w:val="hybridMultilevel"/>
    <w:tmpl w:val="82627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81C9C"/>
    <w:multiLevelType w:val="hybridMultilevel"/>
    <w:tmpl w:val="AAB0B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4F3941"/>
    <w:multiLevelType w:val="hybridMultilevel"/>
    <w:tmpl w:val="6422F1A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8865420"/>
    <w:multiLevelType w:val="hybridMultilevel"/>
    <w:tmpl w:val="16726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B1B05"/>
    <w:multiLevelType w:val="hybridMultilevel"/>
    <w:tmpl w:val="8162FD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D65A90"/>
    <w:multiLevelType w:val="hybridMultilevel"/>
    <w:tmpl w:val="87E83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5044C"/>
    <w:multiLevelType w:val="hybridMultilevel"/>
    <w:tmpl w:val="1F5A0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053F60"/>
    <w:multiLevelType w:val="hybridMultilevel"/>
    <w:tmpl w:val="1772B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EA7E65"/>
    <w:multiLevelType w:val="hybridMultilevel"/>
    <w:tmpl w:val="6A7C917A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3D720FA6"/>
    <w:multiLevelType w:val="hybridMultilevel"/>
    <w:tmpl w:val="2566176A"/>
    <w:lvl w:ilvl="0" w:tplc="A8EA8B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F36A5"/>
    <w:multiLevelType w:val="hybridMultilevel"/>
    <w:tmpl w:val="054CB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F6202"/>
    <w:multiLevelType w:val="hybridMultilevel"/>
    <w:tmpl w:val="11263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67E15"/>
    <w:multiLevelType w:val="hybridMultilevel"/>
    <w:tmpl w:val="7C6CB4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1F44090"/>
    <w:multiLevelType w:val="hybridMultilevel"/>
    <w:tmpl w:val="1332C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F214F"/>
    <w:multiLevelType w:val="hybridMultilevel"/>
    <w:tmpl w:val="F6B054BC"/>
    <w:lvl w:ilvl="0" w:tplc="73061C7A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9" w15:restartNumberingAfterBreak="0">
    <w:nsid w:val="57244FF8"/>
    <w:multiLevelType w:val="hybridMultilevel"/>
    <w:tmpl w:val="52B07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67998"/>
    <w:multiLevelType w:val="hybridMultilevel"/>
    <w:tmpl w:val="13480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F073F"/>
    <w:multiLevelType w:val="hybridMultilevel"/>
    <w:tmpl w:val="56C0888A"/>
    <w:lvl w:ilvl="0" w:tplc="0415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2" w15:restartNumberingAfterBreak="0">
    <w:nsid w:val="5B3A06F8"/>
    <w:multiLevelType w:val="hybridMultilevel"/>
    <w:tmpl w:val="F81AB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7524F"/>
    <w:multiLevelType w:val="hybridMultilevel"/>
    <w:tmpl w:val="DF428274"/>
    <w:lvl w:ilvl="0" w:tplc="D3D0866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A5818"/>
    <w:multiLevelType w:val="multilevel"/>
    <w:tmpl w:val="BA4A5A1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762A88"/>
    <w:multiLevelType w:val="hybridMultilevel"/>
    <w:tmpl w:val="47F6099A"/>
    <w:lvl w:ilvl="0" w:tplc="00925452">
      <w:start w:val="1"/>
      <w:numFmt w:val="decimal"/>
      <w:lvlText w:val="%1)"/>
      <w:lvlJc w:val="left"/>
      <w:pPr>
        <w:ind w:left="1300" w:hanging="9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 w15:restartNumberingAfterBreak="0">
    <w:nsid w:val="723363F2"/>
    <w:multiLevelType w:val="hybridMultilevel"/>
    <w:tmpl w:val="5C0A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D2A63"/>
    <w:multiLevelType w:val="hybridMultilevel"/>
    <w:tmpl w:val="AC34D4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1631E4"/>
    <w:multiLevelType w:val="hybridMultilevel"/>
    <w:tmpl w:val="05224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06C69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31DA4"/>
    <w:multiLevelType w:val="hybridMultilevel"/>
    <w:tmpl w:val="86A26DB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0" w15:restartNumberingAfterBreak="0">
    <w:nsid w:val="76A86096"/>
    <w:multiLevelType w:val="hybridMultilevel"/>
    <w:tmpl w:val="31DAC4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C5D59D1"/>
    <w:multiLevelType w:val="hybridMultilevel"/>
    <w:tmpl w:val="ED5EC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1"/>
  </w:num>
  <w:num w:numId="7">
    <w:abstractNumId w:val="19"/>
  </w:num>
  <w:num w:numId="8">
    <w:abstractNumId w:val="23"/>
  </w:num>
  <w:num w:numId="9">
    <w:abstractNumId w:val="31"/>
  </w:num>
  <w:num w:numId="10">
    <w:abstractNumId w:val="14"/>
  </w:num>
  <w:num w:numId="11">
    <w:abstractNumId w:val="12"/>
  </w:num>
  <w:num w:numId="12">
    <w:abstractNumId w:val="18"/>
  </w:num>
  <w:num w:numId="13">
    <w:abstractNumId w:val="37"/>
  </w:num>
  <w:num w:numId="14">
    <w:abstractNumId w:val="13"/>
  </w:num>
  <w:num w:numId="15">
    <w:abstractNumId w:val="6"/>
  </w:num>
  <w:num w:numId="16">
    <w:abstractNumId w:val="7"/>
  </w:num>
  <w:num w:numId="17">
    <w:abstractNumId w:val="35"/>
  </w:num>
  <w:num w:numId="18">
    <w:abstractNumId w:val="9"/>
  </w:num>
  <w:num w:numId="19">
    <w:abstractNumId w:val="33"/>
  </w:num>
  <w:num w:numId="20">
    <w:abstractNumId w:val="34"/>
  </w:num>
  <w:num w:numId="21">
    <w:abstractNumId w:val="10"/>
  </w:num>
  <w:num w:numId="22">
    <w:abstractNumId w:val="32"/>
  </w:num>
  <w:num w:numId="23">
    <w:abstractNumId w:val="5"/>
  </w:num>
  <w:num w:numId="24">
    <w:abstractNumId w:val="28"/>
  </w:num>
  <w:num w:numId="25">
    <w:abstractNumId w:val="20"/>
  </w:num>
  <w:num w:numId="26">
    <w:abstractNumId w:val="15"/>
  </w:num>
  <w:num w:numId="27">
    <w:abstractNumId w:val="38"/>
  </w:num>
  <w:num w:numId="28">
    <w:abstractNumId w:val="40"/>
  </w:num>
  <w:num w:numId="29">
    <w:abstractNumId w:val="41"/>
  </w:num>
  <w:num w:numId="30">
    <w:abstractNumId w:val="30"/>
  </w:num>
  <w:num w:numId="31">
    <w:abstractNumId w:val="36"/>
  </w:num>
  <w:num w:numId="32">
    <w:abstractNumId w:val="26"/>
  </w:num>
  <w:num w:numId="33">
    <w:abstractNumId w:val="39"/>
  </w:num>
  <w:num w:numId="34">
    <w:abstractNumId w:val="17"/>
  </w:num>
  <w:num w:numId="35">
    <w:abstractNumId w:val="8"/>
  </w:num>
  <w:num w:numId="36">
    <w:abstractNumId w:val="22"/>
  </w:num>
  <w:num w:numId="37">
    <w:abstractNumId w:val="11"/>
  </w:num>
  <w:num w:numId="38">
    <w:abstractNumId w:val="24"/>
  </w:num>
  <w:num w:numId="39">
    <w:abstractNumId w:val="27"/>
  </w:num>
  <w:num w:numId="40">
    <w:abstractNumId w:val="25"/>
  </w:num>
  <w:num w:numId="41">
    <w:abstractNumId w:val="29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8F"/>
    <w:rsid w:val="000011E3"/>
    <w:rsid w:val="00032986"/>
    <w:rsid w:val="00063C2B"/>
    <w:rsid w:val="00065FCE"/>
    <w:rsid w:val="0007774A"/>
    <w:rsid w:val="00096B49"/>
    <w:rsid w:val="000A2CC9"/>
    <w:rsid w:val="000F1E3E"/>
    <w:rsid w:val="000F2712"/>
    <w:rsid w:val="000F718B"/>
    <w:rsid w:val="00101253"/>
    <w:rsid w:val="00113078"/>
    <w:rsid w:val="0014503E"/>
    <w:rsid w:val="001506D5"/>
    <w:rsid w:val="00152D92"/>
    <w:rsid w:val="0016628E"/>
    <w:rsid w:val="00173831"/>
    <w:rsid w:val="00180C2B"/>
    <w:rsid w:val="001863BF"/>
    <w:rsid w:val="001A5525"/>
    <w:rsid w:val="001B1D8E"/>
    <w:rsid w:val="001E0ECA"/>
    <w:rsid w:val="001E130D"/>
    <w:rsid w:val="001F7AB0"/>
    <w:rsid w:val="0020330C"/>
    <w:rsid w:val="0020640F"/>
    <w:rsid w:val="00215435"/>
    <w:rsid w:val="0021792B"/>
    <w:rsid w:val="00225E0E"/>
    <w:rsid w:val="002373F8"/>
    <w:rsid w:val="00241386"/>
    <w:rsid w:val="00243A69"/>
    <w:rsid w:val="00245C1A"/>
    <w:rsid w:val="002575BA"/>
    <w:rsid w:val="002A3CE9"/>
    <w:rsid w:val="002B4716"/>
    <w:rsid w:val="002D1021"/>
    <w:rsid w:val="002D1D28"/>
    <w:rsid w:val="00306F9B"/>
    <w:rsid w:val="003113D6"/>
    <w:rsid w:val="00351C06"/>
    <w:rsid w:val="00353147"/>
    <w:rsid w:val="00366021"/>
    <w:rsid w:val="00376E4B"/>
    <w:rsid w:val="0037744A"/>
    <w:rsid w:val="00383F4F"/>
    <w:rsid w:val="003C5FDB"/>
    <w:rsid w:val="003E354E"/>
    <w:rsid w:val="003E626A"/>
    <w:rsid w:val="003E7F74"/>
    <w:rsid w:val="003F2FC1"/>
    <w:rsid w:val="00401FD5"/>
    <w:rsid w:val="00434301"/>
    <w:rsid w:val="00445003"/>
    <w:rsid w:val="00451289"/>
    <w:rsid w:val="00451D58"/>
    <w:rsid w:val="004619A8"/>
    <w:rsid w:val="00476611"/>
    <w:rsid w:val="00485C26"/>
    <w:rsid w:val="00486159"/>
    <w:rsid w:val="004B13C9"/>
    <w:rsid w:val="004C1766"/>
    <w:rsid w:val="004C3244"/>
    <w:rsid w:val="004C4FE4"/>
    <w:rsid w:val="004C7CF7"/>
    <w:rsid w:val="004D40EA"/>
    <w:rsid w:val="004E5732"/>
    <w:rsid w:val="004F090B"/>
    <w:rsid w:val="00505D07"/>
    <w:rsid w:val="00521560"/>
    <w:rsid w:val="0054296F"/>
    <w:rsid w:val="00595713"/>
    <w:rsid w:val="005A1006"/>
    <w:rsid w:val="005A307D"/>
    <w:rsid w:val="005B4F09"/>
    <w:rsid w:val="005E3A07"/>
    <w:rsid w:val="005F2DBE"/>
    <w:rsid w:val="0060259C"/>
    <w:rsid w:val="00606561"/>
    <w:rsid w:val="00612A29"/>
    <w:rsid w:val="006134F3"/>
    <w:rsid w:val="00621716"/>
    <w:rsid w:val="00665B1B"/>
    <w:rsid w:val="00673862"/>
    <w:rsid w:val="006960D7"/>
    <w:rsid w:val="006A386E"/>
    <w:rsid w:val="006B4EE5"/>
    <w:rsid w:val="006D01EF"/>
    <w:rsid w:val="006F2FE1"/>
    <w:rsid w:val="006F5AE3"/>
    <w:rsid w:val="006F7C29"/>
    <w:rsid w:val="00730078"/>
    <w:rsid w:val="007376F6"/>
    <w:rsid w:val="00737DC7"/>
    <w:rsid w:val="00744058"/>
    <w:rsid w:val="00750C2C"/>
    <w:rsid w:val="0075110C"/>
    <w:rsid w:val="00755DFD"/>
    <w:rsid w:val="00773E44"/>
    <w:rsid w:val="007765AC"/>
    <w:rsid w:val="007817EC"/>
    <w:rsid w:val="00790E68"/>
    <w:rsid w:val="007977C4"/>
    <w:rsid w:val="007D3862"/>
    <w:rsid w:val="007E440D"/>
    <w:rsid w:val="007F0B75"/>
    <w:rsid w:val="007F2212"/>
    <w:rsid w:val="007F308B"/>
    <w:rsid w:val="007F5A36"/>
    <w:rsid w:val="00805523"/>
    <w:rsid w:val="008078B9"/>
    <w:rsid w:val="00815B58"/>
    <w:rsid w:val="00815E2C"/>
    <w:rsid w:val="008250D1"/>
    <w:rsid w:val="00827CE2"/>
    <w:rsid w:val="00855CD8"/>
    <w:rsid w:val="0087295F"/>
    <w:rsid w:val="0088552D"/>
    <w:rsid w:val="008B30A3"/>
    <w:rsid w:val="008D2CF8"/>
    <w:rsid w:val="008D381F"/>
    <w:rsid w:val="008D59C0"/>
    <w:rsid w:val="008E4CEE"/>
    <w:rsid w:val="008E71C7"/>
    <w:rsid w:val="00901087"/>
    <w:rsid w:val="00912299"/>
    <w:rsid w:val="0092752C"/>
    <w:rsid w:val="00934736"/>
    <w:rsid w:val="00945B3E"/>
    <w:rsid w:val="009521A9"/>
    <w:rsid w:val="009560D1"/>
    <w:rsid w:val="00987B0D"/>
    <w:rsid w:val="009C7E39"/>
    <w:rsid w:val="009D08B5"/>
    <w:rsid w:val="009E25FC"/>
    <w:rsid w:val="009E6764"/>
    <w:rsid w:val="00A0669C"/>
    <w:rsid w:val="00A14350"/>
    <w:rsid w:val="00A2387E"/>
    <w:rsid w:val="00A23D06"/>
    <w:rsid w:val="00A40015"/>
    <w:rsid w:val="00A45644"/>
    <w:rsid w:val="00A47F96"/>
    <w:rsid w:val="00A5599F"/>
    <w:rsid w:val="00A60398"/>
    <w:rsid w:val="00A67F86"/>
    <w:rsid w:val="00A76065"/>
    <w:rsid w:val="00A84E5A"/>
    <w:rsid w:val="00A8596D"/>
    <w:rsid w:val="00A871B8"/>
    <w:rsid w:val="00A94FE4"/>
    <w:rsid w:val="00AA253D"/>
    <w:rsid w:val="00AA7ABE"/>
    <w:rsid w:val="00AC784B"/>
    <w:rsid w:val="00AE779A"/>
    <w:rsid w:val="00B31C89"/>
    <w:rsid w:val="00B34B60"/>
    <w:rsid w:val="00B4796E"/>
    <w:rsid w:val="00B534DA"/>
    <w:rsid w:val="00B71BB3"/>
    <w:rsid w:val="00B727A2"/>
    <w:rsid w:val="00B80587"/>
    <w:rsid w:val="00B810C3"/>
    <w:rsid w:val="00B842F0"/>
    <w:rsid w:val="00B85076"/>
    <w:rsid w:val="00BA2171"/>
    <w:rsid w:val="00BA7BCB"/>
    <w:rsid w:val="00BE5E17"/>
    <w:rsid w:val="00BF0EE7"/>
    <w:rsid w:val="00BF5FCF"/>
    <w:rsid w:val="00C26C0F"/>
    <w:rsid w:val="00C32D90"/>
    <w:rsid w:val="00C33054"/>
    <w:rsid w:val="00C435C3"/>
    <w:rsid w:val="00C57C3F"/>
    <w:rsid w:val="00C655E6"/>
    <w:rsid w:val="00C74013"/>
    <w:rsid w:val="00C84CAD"/>
    <w:rsid w:val="00C86870"/>
    <w:rsid w:val="00C91BCF"/>
    <w:rsid w:val="00C9770B"/>
    <w:rsid w:val="00CA4C89"/>
    <w:rsid w:val="00CB57CD"/>
    <w:rsid w:val="00CC4DB5"/>
    <w:rsid w:val="00CD779F"/>
    <w:rsid w:val="00CE05EF"/>
    <w:rsid w:val="00CE7B04"/>
    <w:rsid w:val="00D00113"/>
    <w:rsid w:val="00D0517F"/>
    <w:rsid w:val="00D12765"/>
    <w:rsid w:val="00D22CC8"/>
    <w:rsid w:val="00D238E4"/>
    <w:rsid w:val="00D30FE4"/>
    <w:rsid w:val="00D371C0"/>
    <w:rsid w:val="00D40C59"/>
    <w:rsid w:val="00D433CC"/>
    <w:rsid w:val="00D510DA"/>
    <w:rsid w:val="00D518DB"/>
    <w:rsid w:val="00D51DDA"/>
    <w:rsid w:val="00D6333C"/>
    <w:rsid w:val="00D74F2B"/>
    <w:rsid w:val="00D826A2"/>
    <w:rsid w:val="00DB4A21"/>
    <w:rsid w:val="00DC019D"/>
    <w:rsid w:val="00DC0C8F"/>
    <w:rsid w:val="00DD26B0"/>
    <w:rsid w:val="00DE3A9A"/>
    <w:rsid w:val="00E33F7F"/>
    <w:rsid w:val="00E5213C"/>
    <w:rsid w:val="00E761C6"/>
    <w:rsid w:val="00E85C58"/>
    <w:rsid w:val="00EC4F37"/>
    <w:rsid w:val="00EF2FDA"/>
    <w:rsid w:val="00EF57BA"/>
    <w:rsid w:val="00F04DE4"/>
    <w:rsid w:val="00F214D2"/>
    <w:rsid w:val="00F3277E"/>
    <w:rsid w:val="00F439BE"/>
    <w:rsid w:val="00F46E07"/>
    <w:rsid w:val="00F62910"/>
    <w:rsid w:val="00F62E7C"/>
    <w:rsid w:val="00FA4461"/>
    <w:rsid w:val="00FD2FE8"/>
    <w:rsid w:val="00FD5C4C"/>
    <w:rsid w:val="00FD6A65"/>
    <w:rsid w:val="00FE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E914"/>
  <w15:docId w15:val="{128A0837-44D5-4D36-8E3D-D8EE2DB1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0C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0C8F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0C8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ipercze">
    <w:name w:val="Hyperlink"/>
    <w:rsid w:val="00DC0C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7C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4B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B6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F0B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B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F0B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B7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2037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aszczesna</dc:creator>
  <cp:lastModifiedBy>uczeń</cp:lastModifiedBy>
  <cp:revision>2</cp:revision>
  <cp:lastPrinted>2020-11-24T06:40:00Z</cp:lastPrinted>
  <dcterms:created xsi:type="dcterms:W3CDTF">2023-10-19T11:54:00Z</dcterms:created>
  <dcterms:modified xsi:type="dcterms:W3CDTF">2023-10-19T11:54:00Z</dcterms:modified>
</cp:coreProperties>
</file>